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DEEC8C" w14:textId="77777777" w:rsidR="00FD4FA7" w:rsidRPr="00AB47AD" w:rsidRDefault="00FD4FA7" w:rsidP="00FD4FA7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14:paraId="7E259364" w14:textId="77777777" w:rsidR="000F5F7F" w:rsidRPr="005363E6" w:rsidRDefault="00DF017E" w:rsidP="00DF017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363E6">
        <w:rPr>
          <w:rFonts w:asciiTheme="minorHAnsi" w:hAnsiTheme="minorHAnsi" w:cstheme="minorHAnsi"/>
          <w:b/>
          <w:sz w:val="28"/>
          <w:szCs w:val="28"/>
        </w:rPr>
        <w:t>DEKLARACJA UCZESTNICTWA W PROJEKCIE</w:t>
      </w:r>
    </w:p>
    <w:p w14:paraId="71F53BA2" w14:textId="77777777" w:rsidR="00674C03" w:rsidRPr="00BD3D87" w:rsidRDefault="00674C03" w:rsidP="00674C03">
      <w:pPr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</w:p>
    <w:p w14:paraId="05D12C81" w14:textId="6D971E7C" w:rsidR="00674C03" w:rsidRPr="00BD3D87" w:rsidRDefault="00674C03" w:rsidP="00922792">
      <w:pPr>
        <w:spacing w:line="276" w:lineRule="auto"/>
        <w:jc w:val="center"/>
        <w:rPr>
          <w:rFonts w:asciiTheme="minorHAnsi" w:eastAsia="Calibri" w:hAnsiTheme="minorHAnsi" w:cstheme="minorHAnsi"/>
          <w:bCs/>
          <w:sz w:val="20"/>
          <w:szCs w:val="20"/>
        </w:rPr>
      </w:pPr>
      <w:r w:rsidRPr="00BD3D87">
        <w:rPr>
          <w:rFonts w:asciiTheme="minorHAnsi" w:hAnsiTheme="minorHAnsi" w:cstheme="minorHAnsi"/>
          <w:bCs/>
          <w:sz w:val="20"/>
          <w:szCs w:val="20"/>
          <w:lang w:eastAsia="pl-PL"/>
        </w:rPr>
        <w:t>Projekt „</w:t>
      </w:r>
      <w:r w:rsidRPr="00BD3D87">
        <w:rPr>
          <w:rFonts w:asciiTheme="minorHAnsi" w:hAnsiTheme="minorHAnsi" w:cstheme="minorHAnsi"/>
          <w:bCs/>
          <w:noProof/>
          <w:sz w:val="20"/>
          <w:szCs w:val="20"/>
        </w:rPr>
        <w:t>Kulturalnie, zdrowo i sportowo – cykl działań aktywizujących na Ziemi Wąbrzeskiej</w:t>
      </w:r>
      <w:r w:rsidRPr="00BD3D87">
        <w:rPr>
          <w:rFonts w:asciiTheme="minorHAnsi" w:eastAsia="Calibri" w:hAnsiTheme="minorHAnsi" w:cstheme="minorHAnsi"/>
          <w:bCs/>
          <w:sz w:val="20"/>
          <w:szCs w:val="20"/>
        </w:rPr>
        <w:t>” (Nr RPKP.11.01.00-4-0024/22) objęty umową</w:t>
      </w:r>
      <w:r w:rsidR="00922792" w:rsidRPr="00BD3D87">
        <w:rPr>
          <w:rFonts w:asciiTheme="minorHAnsi" w:eastAsia="Calibri" w:hAnsiTheme="minorHAnsi" w:cstheme="minorHAnsi"/>
          <w:bCs/>
          <w:sz w:val="20"/>
          <w:szCs w:val="20"/>
        </w:rPr>
        <w:t xml:space="preserve"> o dofinansowanie</w:t>
      </w:r>
      <w:r w:rsidRPr="00BD3D87">
        <w:rPr>
          <w:rFonts w:asciiTheme="minorHAnsi" w:eastAsia="Calibri" w:hAnsiTheme="minorHAnsi" w:cstheme="minorHAnsi"/>
          <w:bCs/>
          <w:sz w:val="20"/>
          <w:szCs w:val="20"/>
        </w:rPr>
        <w:t xml:space="preserve"> UM_WR.422.1.017.2023 </w:t>
      </w:r>
      <w:r w:rsidR="00922792" w:rsidRPr="00BD3D87">
        <w:rPr>
          <w:rFonts w:asciiTheme="minorHAnsi" w:eastAsia="Calibri" w:hAnsiTheme="minorHAnsi" w:cstheme="minorHAnsi"/>
          <w:bCs/>
          <w:sz w:val="20"/>
          <w:szCs w:val="20"/>
        </w:rPr>
        <w:t>współfinansowany z Europejskiego Funduszu Społecznego w ramach Osi priorytetowej 11. Rozwój lokalny kierowany przez społeczność Działanie 11.1 Włączenie społeczne na obszarach objętych LSR Regionalnego Programu Operacyjnego Województwa Kujawsko-Pomorskiego na lata 2014-2020 realizowany jest przez Stowarzyszenie Lokalna Grupa Działania Ziemia Wąbrzeska. Wartość dofinansowania 424 753,75 zł.</w:t>
      </w:r>
    </w:p>
    <w:p w14:paraId="59795A34" w14:textId="77777777" w:rsidR="00922792" w:rsidRPr="00BD3D87" w:rsidRDefault="00922792" w:rsidP="00922792">
      <w:pPr>
        <w:spacing w:line="276" w:lineRule="auto"/>
        <w:jc w:val="center"/>
        <w:rPr>
          <w:rFonts w:asciiTheme="minorHAnsi" w:eastAsia="Calibri" w:hAnsiTheme="minorHAnsi" w:cstheme="min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1"/>
        <w:gridCol w:w="5241"/>
      </w:tblGrid>
      <w:tr w:rsidR="00BD3D87" w:rsidRPr="00BD3D87" w14:paraId="267A5119" w14:textId="77777777" w:rsidTr="00BD3D87">
        <w:tc>
          <w:tcPr>
            <w:tcW w:w="3823" w:type="dxa"/>
            <w:vAlign w:val="center"/>
          </w:tcPr>
          <w:p w14:paraId="175E8463" w14:textId="5CCC2807" w:rsidR="00BD3D87" w:rsidRPr="00BD3D87" w:rsidRDefault="00BD3D87" w:rsidP="00BD3D87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BD3D87">
              <w:rPr>
                <w:rFonts w:asciiTheme="minorHAnsi" w:eastAsia="Calibri" w:hAnsiTheme="minorHAnsi" w:cstheme="minorHAnsi"/>
                <w:bCs/>
              </w:rPr>
              <w:t>Indywidualny numer zgłoszenia</w:t>
            </w:r>
          </w:p>
        </w:tc>
        <w:tc>
          <w:tcPr>
            <w:tcW w:w="5246" w:type="dxa"/>
          </w:tcPr>
          <w:p w14:paraId="2009792C" w14:textId="77777777" w:rsidR="00BD3D87" w:rsidRPr="00BD3D87" w:rsidRDefault="00BD3D87" w:rsidP="00674C0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D3D87" w:rsidRPr="00BD3D87" w14:paraId="1E5C3AEC" w14:textId="77777777" w:rsidTr="00BD3D87">
        <w:tc>
          <w:tcPr>
            <w:tcW w:w="3823" w:type="dxa"/>
            <w:vAlign w:val="center"/>
          </w:tcPr>
          <w:p w14:paraId="3D85E3D4" w14:textId="0143E5CD" w:rsidR="00BD3D87" w:rsidRPr="00BD3D87" w:rsidRDefault="00BD3D87" w:rsidP="00BD3D87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BD3D87">
              <w:rPr>
                <w:rFonts w:asciiTheme="minorHAnsi" w:eastAsia="Calibri" w:hAnsiTheme="minorHAnsi" w:cstheme="minorHAnsi"/>
                <w:bCs/>
              </w:rPr>
              <w:t>Data i godzina przyjęcia formularza</w:t>
            </w:r>
          </w:p>
        </w:tc>
        <w:tc>
          <w:tcPr>
            <w:tcW w:w="5246" w:type="dxa"/>
          </w:tcPr>
          <w:p w14:paraId="54821B40" w14:textId="77777777" w:rsidR="00BD3D87" w:rsidRPr="00BD3D87" w:rsidRDefault="00BD3D87" w:rsidP="00674C0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D3D87" w:rsidRPr="00BD3D87" w14:paraId="036FD610" w14:textId="77777777" w:rsidTr="00BD3D87">
        <w:tc>
          <w:tcPr>
            <w:tcW w:w="3823" w:type="dxa"/>
            <w:vAlign w:val="center"/>
          </w:tcPr>
          <w:p w14:paraId="534D2CF3" w14:textId="34B104C5" w:rsidR="00BD3D87" w:rsidRPr="00BD3D87" w:rsidRDefault="00BD3D87" w:rsidP="00BD3D87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BD3D87">
              <w:rPr>
                <w:rFonts w:asciiTheme="minorHAnsi" w:eastAsia="Calibri" w:hAnsiTheme="minorHAnsi" w:cstheme="minorHAnsi"/>
                <w:bCs/>
              </w:rPr>
              <w:t>Podpis osoby przyjmującej formularz</w:t>
            </w:r>
          </w:p>
        </w:tc>
        <w:tc>
          <w:tcPr>
            <w:tcW w:w="5246" w:type="dxa"/>
          </w:tcPr>
          <w:p w14:paraId="52C24F7A" w14:textId="77777777" w:rsidR="00BD3D87" w:rsidRPr="00BD3D87" w:rsidRDefault="00BD3D87" w:rsidP="00674C0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45C7F7A3" w14:textId="09DB503C" w:rsidR="006137ED" w:rsidRPr="001E30D6" w:rsidRDefault="006137ED" w:rsidP="001E30D6">
      <w:pPr>
        <w:jc w:val="both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</w:p>
    <w:tbl>
      <w:tblPr>
        <w:tblW w:w="978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560"/>
        <w:gridCol w:w="3260"/>
        <w:gridCol w:w="567"/>
        <w:gridCol w:w="2835"/>
      </w:tblGrid>
      <w:tr w:rsidR="00425FB7" w:rsidRPr="00FE5ADB" w14:paraId="5D02A9BD" w14:textId="77777777" w:rsidTr="00425FB7">
        <w:trPr>
          <w:cantSplit/>
          <w:trHeight w:val="43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8E8E802" w14:textId="64E8F215" w:rsidR="00425FB7" w:rsidRPr="00FE5ADB" w:rsidRDefault="00DD0599" w:rsidP="006137ED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uczestnika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96DAA" w14:textId="77777777" w:rsidR="00425FB7" w:rsidRPr="006137ED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732F" w14:textId="77777777" w:rsidR="00425FB7" w:rsidRPr="006137ED" w:rsidRDefault="00425FB7" w:rsidP="006137ED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IMIĘ (IMIONA):</w:t>
            </w:r>
          </w:p>
        </w:tc>
      </w:tr>
      <w:tr w:rsidR="00425FB7" w:rsidRPr="00FE5ADB" w14:paraId="7E8B6059" w14:textId="77777777" w:rsidTr="00425FB7">
        <w:trPr>
          <w:cantSplit/>
          <w:trHeight w:val="41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6A56E" w14:textId="77777777" w:rsidR="00425FB7" w:rsidRPr="00FE5ADB" w:rsidRDefault="00425FB7" w:rsidP="00DB782A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54AC6" w14:textId="77777777" w:rsidR="00425FB7" w:rsidRPr="006137ED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6909" w14:textId="77777777" w:rsidR="00425FB7" w:rsidRPr="006137ED" w:rsidRDefault="00425FB7" w:rsidP="006137ED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6137E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NAZWISKO:</w:t>
            </w:r>
          </w:p>
        </w:tc>
      </w:tr>
      <w:tr w:rsidR="00425FB7" w:rsidRPr="00FE5ADB" w14:paraId="5C4892ED" w14:textId="77777777" w:rsidTr="00425FB7">
        <w:trPr>
          <w:cantSplit/>
          <w:trHeight w:val="41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0C3E6" w14:textId="77777777" w:rsidR="00425FB7" w:rsidRPr="00FE5ADB" w:rsidRDefault="00425FB7" w:rsidP="00DB782A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80FE5" w14:textId="233AD27F" w:rsidR="00425FB7" w:rsidRPr="006137ED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686A7" w14:textId="37F64380" w:rsidR="00425FB7" w:rsidRPr="006137ED" w:rsidRDefault="00425FB7" w:rsidP="006137ED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6137E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PESEL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DD0599" w:rsidRPr="00FE5ADB" w14:paraId="1AEC6596" w14:textId="77777777" w:rsidTr="00425FB7">
        <w:trPr>
          <w:cantSplit/>
          <w:trHeight w:val="41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3A7F2" w14:textId="77777777" w:rsidR="00DD0599" w:rsidRPr="00FE5ADB" w:rsidRDefault="00DD0599" w:rsidP="00DB782A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EDFC2" w14:textId="3796C1F4" w:rsidR="00DD0599" w:rsidRPr="006137ED" w:rsidRDefault="00DD0599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3C189" w14:textId="77777777" w:rsidR="00DD0599" w:rsidRDefault="00DD0599" w:rsidP="006137ED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OSOBA PEŁNOLETNIA:</w:t>
            </w:r>
          </w:p>
          <w:p w14:paraId="0BBADE3C" w14:textId="2051B0EC" w:rsidR="00DD0599" w:rsidRPr="006137ED" w:rsidRDefault="00DD0599" w:rsidP="00DD0599">
            <w:pPr>
              <w:pStyle w:val="Bezodstpw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6137E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</w:t>
            </w:r>
            <w:r w:rsidRPr="00DD059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Tak</w:t>
            </w:r>
            <w:r w:rsidRPr="00DD059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                                                                       </w:t>
            </w:r>
            <w:r w:rsidRPr="006137E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</w:t>
            </w:r>
            <w:r w:rsidRPr="00DD059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Nie</w:t>
            </w:r>
          </w:p>
        </w:tc>
      </w:tr>
      <w:tr w:rsidR="00425FB7" w:rsidRPr="00FE5ADB" w14:paraId="064B5953" w14:textId="77777777" w:rsidTr="00425FB7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C2D9E" w14:textId="77777777" w:rsidR="00425FB7" w:rsidRPr="00FE5ADB" w:rsidRDefault="00425FB7" w:rsidP="00DB782A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EE6D5" w14:textId="11892AAF" w:rsidR="00425FB7" w:rsidRPr="006137ED" w:rsidRDefault="00C62420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425FB7"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0C26" w14:textId="75E1C059" w:rsidR="00425FB7" w:rsidRPr="006137ED" w:rsidRDefault="00425FB7" w:rsidP="001E30D6">
            <w:pPr>
              <w:keepNext/>
              <w:tabs>
                <w:tab w:val="left" w:pos="5760"/>
              </w:tabs>
              <w:outlineLvl w:val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PŁEĆ:</w:t>
            </w:r>
          </w:p>
          <w:p w14:paraId="387BF3F9" w14:textId="709CFAA9" w:rsidR="00425FB7" w:rsidRPr="001E30D6" w:rsidRDefault="00425FB7" w:rsidP="001E30D6">
            <w:pPr>
              <w:keepNext/>
              <w:tabs>
                <w:tab w:val="left" w:pos="5760"/>
              </w:tabs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 xml:space="preserve">□ kobieta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mężczyzna</w:t>
            </w:r>
          </w:p>
        </w:tc>
      </w:tr>
      <w:tr w:rsidR="00425FB7" w:rsidRPr="00FE5ADB" w14:paraId="1889D59B" w14:textId="77777777" w:rsidTr="00425FB7">
        <w:trPr>
          <w:cantSplit/>
          <w:trHeight w:val="62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F6557C6" w14:textId="347C3849" w:rsidR="00425FB7" w:rsidRPr="00FE5ADB" w:rsidRDefault="00DD0599" w:rsidP="001E30D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8331" w14:textId="77777777" w:rsidR="00425FB7" w:rsidRPr="006137ED" w:rsidRDefault="00425FB7" w:rsidP="00DB782A">
            <w:pPr>
              <w:keepNext/>
              <w:snapToGrid w:val="0"/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Należy podać dane kontaktowe (adres korespondencyjny, telefon), tzn. takie które umożliwią dotarcie do osoby w przypadku kiedy zostanie ona wylosowana do udziału w badaniu ewaluacyjnym</w:t>
            </w:r>
          </w:p>
        </w:tc>
      </w:tr>
      <w:tr w:rsidR="00425FB7" w:rsidRPr="00FE5ADB" w14:paraId="11632F6E" w14:textId="77777777" w:rsidTr="00425FB7">
        <w:trPr>
          <w:cantSplit/>
          <w:trHeight w:val="18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456E0" w14:textId="77777777" w:rsidR="00425FB7" w:rsidRPr="00FE5ADB" w:rsidRDefault="00425FB7" w:rsidP="00DB782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5B8B9" w14:textId="1E06780B" w:rsidR="00425FB7" w:rsidRPr="006137ED" w:rsidRDefault="00C62420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425FB7"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632A" w14:textId="6ACE1BF4" w:rsidR="00425FB7" w:rsidRPr="006137ED" w:rsidRDefault="00425FB7" w:rsidP="006137ED">
            <w:pPr>
              <w:keepNext/>
              <w:tabs>
                <w:tab w:val="num" w:pos="432"/>
              </w:tabs>
              <w:snapToGrid w:val="0"/>
              <w:spacing w:before="120" w:after="120"/>
              <w:ind w:left="432" w:hanging="432"/>
              <w:outlineLvl w:val="0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ULICA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:</w:t>
            </w:r>
          </w:p>
        </w:tc>
      </w:tr>
      <w:tr w:rsidR="00425FB7" w:rsidRPr="00FE5ADB" w14:paraId="27CCC203" w14:textId="77777777" w:rsidTr="00425FB7">
        <w:trPr>
          <w:cantSplit/>
          <w:trHeight w:val="1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F5B64" w14:textId="77777777" w:rsidR="00425FB7" w:rsidRPr="00FE5ADB" w:rsidRDefault="00425FB7" w:rsidP="00DB782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1C94B" w14:textId="753CBDD6" w:rsidR="00425FB7" w:rsidRPr="006137ED" w:rsidRDefault="00C62420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425FB7"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5B4F" w14:textId="0013403B" w:rsidR="00425FB7" w:rsidRPr="006137ED" w:rsidRDefault="00425FB7" w:rsidP="006137ED">
            <w:pPr>
              <w:keepNext/>
              <w:tabs>
                <w:tab w:val="num" w:pos="432"/>
              </w:tabs>
              <w:snapToGrid w:val="0"/>
              <w:spacing w:before="120" w:after="120"/>
              <w:ind w:left="432" w:hanging="432"/>
              <w:outlineLvl w:val="0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NR DOMU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:</w:t>
            </w:r>
          </w:p>
        </w:tc>
      </w:tr>
      <w:tr w:rsidR="00425FB7" w:rsidRPr="00FE5ADB" w14:paraId="7E1A1374" w14:textId="77777777" w:rsidTr="00425FB7">
        <w:trPr>
          <w:cantSplit/>
          <w:trHeight w:val="1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BBE89" w14:textId="77777777" w:rsidR="00425FB7" w:rsidRPr="00FE5ADB" w:rsidRDefault="00425FB7" w:rsidP="00DB782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9789F" w14:textId="12D9A175" w:rsidR="00425FB7" w:rsidRPr="006137ED" w:rsidRDefault="00C62420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425FB7"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B749" w14:textId="7D93C0B7" w:rsidR="00425FB7" w:rsidRPr="006137ED" w:rsidRDefault="00425FB7" w:rsidP="006137ED">
            <w:pPr>
              <w:keepNext/>
              <w:tabs>
                <w:tab w:val="num" w:pos="432"/>
              </w:tabs>
              <w:snapToGrid w:val="0"/>
              <w:spacing w:before="120" w:after="120"/>
              <w:ind w:left="432" w:hanging="432"/>
              <w:outlineLvl w:val="0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NR LOKALU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:</w:t>
            </w:r>
          </w:p>
        </w:tc>
      </w:tr>
      <w:tr w:rsidR="00425FB7" w:rsidRPr="00FE5ADB" w14:paraId="0903EAB7" w14:textId="77777777" w:rsidTr="00425FB7">
        <w:trPr>
          <w:cantSplit/>
          <w:trHeight w:val="1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9423A" w14:textId="77777777" w:rsidR="00425FB7" w:rsidRPr="00FE5ADB" w:rsidRDefault="00425FB7" w:rsidP="00DB782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E7E77" w14:textId="09C065F4" w:rsidR="00425FB7" w:rsidRPr="006137ED" w:rsidRDefault="00C62420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425FB7"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5A38" w14:textId="28552FE8" w:rsidR="00425FB7" w:rsidRPr="006137ED" w:rsidRDefault="00425FB7" w:rsidP="006137ED">
            <w:pPr>
              <w:keepNext/>
              <w:tabs>
                <w:tab w:val="num" w:pos="432"/>
              </w:tabs>
              <w:snapToGrid w:val="0"/>
              <w:spacing w:before="120" w:after="120"/>
              <w:ind w:left="432" w:hanging="432"/>
              <w:outlineLvl w:val="0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MIEJSCOWOŚĆ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:</w:t>
            </w:r>
          </w:p>
        </w:tc>
      </w:tr>
      <w:tr w:rsidR="00425FB7" w:rsidRPr="00FE5ADB" w14:paraId="242FA038" w14:textId="77777777" w:rsidTr="00425FB7">
        <w:trPr>
          <w:cantSplit/>
          <w:trHeight w:val="1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0362F" w14:textId="77777777" w:rsidR="00425FB7" w:rsidRPr="00FE5ADB" w:rsidRDefault="00425FB7" w:rsidP="00DB782A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BA2C1" w14:textId="55213433" w:rsidR="00425FB7" w:rsidRPr="006137ED" w:rsidRDefault="00C62420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425FB7"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E435" w14:textId="671BAF78" w:rsidR="00425FB7" w:rsidRPr="006137ED" w:rsidRDefault="00425FB7" w:rsidP="006137ED">
            <w:pPr>
              <w:keepNext/>
              <w:tabs>
                <w:tab w:val="num" w:pos="432"/>
              </w:tabs>
              <w:snapToGrid w:val="0"/>
              <w:spacing w:before="120" w:after="120"/>
              <w:ind w:left="432" w:hanging="432"/>
              <w:outlineLvl w:val="0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KOD POCZTOWY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:</w:t>
            </w:r>
          </w:p>
        </w:tc>
      </w:tr>
      <w:tr w:rsidR="00425FB7" w:rsidRPr="00FE5ADB" w14:paraId="4E95C9D2" w14:textId="77777777" w:rsidTr="00425FB7">
        <w:trPr>
          <w:cantSplit/>
          <w:trHeight w:val="1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24B73" w14:textId="77777777" w:rsidR="00425FB7" w:rsidRPr="00FE5ADB" w:rsidRDefault="00425FB7" w:rsidP="00DB782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56315" w14:textId="220449D7" w:rsidR="00425FB7" w:rsidRPr="006137ED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6242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77D3" w14:textId="2C2786C8" w:rsidR="00425FB7" w:rsidRPr="006137ED" w:rsidRDefault="00425FB7" w:rsidP="006137ED">
            <w:pPr>
              <w:keepNext/>
              <w:tabs>
                <w:tab w:val="num" w:pos="432"/>
              </w:tabs>
              <w:snapToGrid w:val="0"/>
              <w:spacing w:before="120" w:after="120"/>
              <w:ind w:left="432" w:hanging="432"/>
              <w:outlineLvl w:val="0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KRAJ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:</w:t>
            </w:r>
            <w:r w:rsidRPr="006137E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                                                                    </w:t>
            </w:r>
            <w:r w:rsidRPr="006137ED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>POLSKA</w:t>
            </w:r>
          </w:p>
        </w:tc>
      </w:tr>
      <w:tr w:rsidR="00425FB7" w:rsidRPr="00FE5ADB" w14:paraId="52718AC6" w14:textId="77777777" w:rsidTr="00425FB7">
        <w:trPr>
          <w:cantSplit/>
          <w:trHeight w:val="1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C53E8" w14:textId="77777777" w:rsidR="00425FB7" w:rsidRPr="00FE5ADB" w:rsidRDefault="00425FB7" w:rsidP="00DB782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BC438" w14:textId="7F532ADC" w:rsidR="00425FB7" w:rsidRPr="006137ED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6242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3E87" w14:textId="036A67A0" w:rsidR="00425FB7" w:rsidRPr="006137ED" w:rsidRDefault="00425FB7" w:rsidP="006137ED">
            <w:pPr>
              <w:keepNext/>
              <w:tabs>
                <w:tab w:val="num" w:pos="432"/>
              </w:tabs>
              <w:snapToGrid w:val="0"/>
              <w:spacing w:before="120" w:after="120"/>
              <w:ind w:left="432" w:hanging="432"/>
              <w:outlineLvl w:val="0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WOJEWÓDZTWO / POWIAT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:</w:t>
            </w:r>
            <w:r w:rsidRPr="006137E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       </w:t>
            </w:r>
            <w:r w:rsidRPr="006137ED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>KUJAWSKO-POMORSKIE</w:t>
            </w:r>
            <w:r w:rsidRPr="006137E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/ </w:t>
            </w:r>
            <w:r w:rsidRPr="006137ED">
              <w:rPr>
                <w:rFonts w:asciiTheme="minorHAnsi" w:hAnsiTheme="minorHAnsi" w:cstheme="minorHAnsi"/>
                <w:bCs/>
                <w:kern w:val="1"/>
                <w:sz w:val="20"/>
                <w:szCs w:val="20"/>
              </w:rPr>
              <w:t>Wąbrzeski</w:t>
            </w:r>
          </w:p>
        </w:tc>
      </w:tr>
      <w:tr w:rsidR="00425FB7" w:rsidRPr="00FE5ADB" w14:paraId="6AE265B3" w14:textId="77777777" w:rsidTr="00425FB7">
        <w:trPr>
          <w:cantSplit/>
          <w:trHeight w:val="1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5B494" w14:textId="77777777" w:rsidR="00425FB7" w:rsidRPr="00FE5ADB" w:rsidRDefault="00425FB7" w:rsidP="00DB782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D8C1F" w14:textId="03BFD9E8" w:rsidR="00425FB7" w:rsidRPr="006137ED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6242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FD20" w14:textId="62C300E0" w:rsidR="00425FB7" w:rsidRPr="006137ED" w:rsidRDefault="00425FB7" w:rsidP="006137ED">
            <w:pPr>
              <w:keepNext/>
              <w:tabs>
                <w:tab w:val="num" w:pos="432"/>
              </w:tabs>
              <w:snapToGrid w:val="0"/>
              <w:spacing w:before="120" w:after="120"/>
              <w:ind w:left="432" w:hanging="432"/>
              <w:outlineLvl w:val="0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GMINA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:</w:t>
            </w:r>
          </w:p>
        </w:tc>
      </w:tr>
      <w:tr w:rsidR="00425FB7" w:rsidRPr="00FE5ADB" w14:paraId="6AE5B079" w14:textId="77777777" w:rsidTr="00425FB7">
        <w:trPr>
          <w:cantSplit/>
          <w:trHeight w:val="1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48342" w14:textId="77777777" w:rsidR="00425FB7" w:rsidRPr="00FE5ADB" w:rsidRDefault="00425FB7" w:rsidP="00DB782A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C3EF0" w14:textId="04D9C9C7" w:rsidR="00425FB7" w:rsidRPr="006137ED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62420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A9E7" w14:textId="46E435F3" w:rsidR="00425FB7" w:rsidRPr="006137ED" w:rsidRDefault="00425FB7" w:rsidP="001E30D6">
            <w:pPr>
              <w:keepNext/>
              <w:tabs>
                <w:tab w:val="num" w:pos="432"/>
              </w:tabs>
              <w:snapToGrid w:val="0"/>
              <w:spacing w:before="120" w:after="120"/>
              <w:ind w:left="432" w:hanging="432"/>
              <w:outlineLvl w:val="0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TELEFON KONTAKTOWY</w:t>
            </w:r>
            <w:r w:rsidR="00A06A9C">
              <w:rPr>
                <w:rStyle w:val="Odwoanieprzypisudolnego"/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:</w:t>
            </w:r>
          </w:p>
        </w:tc>
      </w:tr>
      <w:tr w:rsidR="00425FB7" w:rsidRPr="00FE5ADB" w14:paraId="183AD846" w14:textId="77777777" w:rsidTr="00425FB7">
        <w:trPr>
          <w:cantSplit/>
          <w:trHeight w:val="1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FFC95" w14:textId="77777777" w:rsidR="00425FB7" w:rsidRPr="00FE5ADB" w:rsidRDefault="00425FB7" w:rsidP="00DB782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9A5E3" w14:textId="5B145E56" w:rsidR="00425FB7" w:rsidRPr="006137ED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6242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9E8F" w14:textId="39DCA1D3" w:rsidR="00425FB7" w:rsidRPr="001E30D6" w:rsidRDefault="00425FB7" w:rsidP="001E30D6">
            <w:pPr>
              <w:keepNext/>
              <w:tabs>
                <w:tab w:val="num" w:pos="432"/>
              </w:tabs>
              <w:snapToGrid w:val="0"/>
              <w:spacing w:before="120" w:after="120"/>
              <w:ind w:left="432" w:hanging="432"/>
              <w:outlineLvl w:val="0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ADRES POCZTY ELEKTRONICZNEJ (E-MAIL</w:t>
            </w:r>
            <w:r w:rsidR="00A06A9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)</w:t>
            </w:r>
            <w:r w:rsidR="00A06A9C" w:rsidRPr="00A06A9C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/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:</w:t>
            </w:r>
          </w:p>
        </w:tc>
      </w:tr>
      <w:tr w:rsidR="00425FB7" w:rsidRPr="00FE5ADB" w14:paraId="1ACD8BA4" w14:textId="77777777" w:rsidTr="00425FB7">
        <w:trPr>
          <w:cantSplit/>
          <w:trHeight w:val="1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7A08E" w14:textId="77777777" w:rsidR="00425FB7" w:rsidRPr="00FE5ADB" w:rsidRDefault="00425FB7" w:rsidP="00DB782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766D1" w14:textId="4C84C7D5" w:rsidR="00425FB7" w:rsidRPr="006137ED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0C9C" w14:textId="77777777" w:rsidR="00425FB7" w:rsidRPr="006137ED" w:rsidRDefault="00425FB7" w:rsidP="006137E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WYKSZTAŁCENIE:</w:t>
            </w:r>
          </w:p>
          <w:p w14:paraId="7FE989B2" w14:textId="77777777" w:rsidR="00425FB7" w:rsidRPr="006137ED" w:rsidRDefault="00425FB7" w:rsidP="006137ED">
            <w:pPr>
              <w:keepNext/>
              <w:tabs>
                <w:tab w:val="left" w:pos="5760"/>
                <w:tab w:val="left" w:pos="7200"/>
              </w:tabs>
              <w:outlineLvl w:val="1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□ wyższe </w:t>
            </w:r>
          </w:p>
          <w:p w14:paraId="3D546760" w14:textId="77777777" w:rsidR="00425FB7" w:rsidRPr="006137ED" w:rsidRDefault="00425FB7" w:rsidP="006137ED">
            <w:pPr>
              <w:keepNext/>
              <w:tabs>
                <w:tab w:val="left" w:pos="5760"/>
                <w:tab w:val="left" w:pos="7200"/>
              </w:tabs>
              <w:outlineLvl w:val="1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□ policealne  </w:t>
            </w:r>
          </w:p>
          <w:p w14:paraId="6A0EB580" w14:textId="77777777" w:rsidR="00425FB7" w:rsidRPr="006137ED" w:rsidRDefault="00425FB7" w:rsidP="006137ED">
            <w:pPr>
              <w:keepNext/>
              <w:tabs>
                <w:tab w:val="left" w:pos="5760"/>
                <w:tab w:val="left" w:pos="7200"/>
              </w:tabs>
              <w:outlineLvl w:val="1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□ ponadgimnazjalne   </w:t>
            </w:r>
          </w:p>
          <w:p w14:paraId="5155D15B" w14:textId="77777777" w:rsidR="00425FB7" w:rsidRPr="006137ED" w:rsidRDefault="00425FB7" w:rsidP="006137ED">
            <w:pPr>
              <w:keepNext/>
              <w:tabs>
                <w:tab w:val="left" w:pos="5760"/>
                <w:tab w:val="left" w:pos="7200"/>
              </w:tabs>
              <w:outlineLvl w:val="1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iCs/>
                <w:sz w:val="20"/>
                <w:szCs w:val="20"/>
              </w:rPr>
              <w:t>□ gimnazjalne</w:t>
            </w:r>
          </w:p>
          <w:p w14:paraId="1C7E806B" w14:textId="77777777" w:rsidR="00425FB7" w:rsidRDefault="00425FB7" w:rsidP="001E30D6">
            <w:pPr>
              <w:keepNext/>
              <w:tabs>
                <w:tab w:val="left" w:pos="5760"/>
                <w:tab w:val="left" w:pos="7200"/>
              </w:tabs>
              <w:outlineLvl w:val="1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□ podstawowe </w:t>
            </w:r>
          </w:p>
          <w:p w14:paraId="7DE023E2" w14:textId="17150571" w:rsidR="00425FB7" w:rsidRPr="001E30D6" w:rsidRDefault="00425FB7" w:rsidP="001E30D6">
            <w:pPr>
              <w:keepNext/>
              <w:tabs>
                <w:tab w:val="left" w:pos="5760"/>
                <w:tab w:val="left" w:pos="7200"/>
              </w:tabs>
              <w:outlineLvl w:val="1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iCs/>
                <w:sz w:val="20"/>
                <w:szCs w:val="20"/>
              </w:rPr>
              <w:t>□ niższe niż pod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s</w:t>
            </w:r>
            <w:r w:rsidRPr="006137E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tawowe </w:t>
            </w:r>
            <w:r w:rsidRPr="006137E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425FB7" w:rsidRPr="00FE5ADB" w14:paraId="40318254" w14:textId="77777777" w:rsidTr="00425FB7">
        <w:trPr>
          <w:cantSplit/>
          <w:trHeight w:val="24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487C6E1" w14:textId="77777777" w:rsidR="00425FB7" w:rsidRPr="00FE5ADB" w:rsidRDefault="00425FB7" w:rsidP="001E30D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osoby na rynku pracy w chwili przystąpienia do projektu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56A3A" w14:textId="31FBDA73" w:rsidR="00425FB7" w:rsidRPr="006137ED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193D" w14:textId="13068550" w:rsidR="00425FB7" w:rsidRPr="006137ED" w:rsidRDefault="00425FB7" w:rsidP="00DB782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osoba bezrobotna zarejestrowana w ewidencji urzędów 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45B0FB4" w14:textId="7FD38DDF" w:rsidR="00425FB7" w:rsidRPr="006137ED" w:rsidRDefault="00425FB7" w:rsidP="00DB782A">
            <w:pPr>
              <w:ind w:left="35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długotrwale bezrobotn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137ED">
              <w:rPr>
                <w:rFonts w:asciiTheme="minorHAnsi" w:hAnsiTheme="minorHAnsi" w:cstheme="minorHAnsi"/>
                <w:i/>
                <w:sz w:val="20"/>
                <w:szCs w:val="20"/>
              </w:rPr>
              <w:t>(pozostając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6137E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bez zatrudnienia przez okres dłuższy niż 12 miesięcy)</w:t>
            </w:r>
          </w:p>
          <w:p w14:paraId="674344AF" w14:textId="2B4DAF9B" w:rsidR="00425FB7" w:rsidRDefault="00425FB7" w:rsidP="001E30D6">
            <w:pPr>
              <w:ind w:left="350"/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inn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5E56A785" w14:textId="77777777" w:rsidR="00DD0599" w:rsidRPr="001E30D6" w:rsidRDefault="00DD0599" w:rsidP="001E30D6">
            <w:pPr>
              <w:ind w:left="3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AED1AE" w14:textId="068D00CD" w:rsidR="00425FB7" w:rsidRDefault="00425FB7" w:rsidP="00DB7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osoba bezrobotna niezarejestrowana w ewidencji urzędów 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2416449" w14:textId="7313802F" w:rsidR="00425FB7" w:rsidRPr="006137ED" w:rsidRDefault="00425FB7" w:rsidP="001E30D6">
            <w:pPr>
              <w:ind w:left="35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długotrwale bezrobotn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137ED">
              <w:rPr>
                <w:rFonts w:asciiTheme="minorHAnsi" w:hAnsiTheme="minorHAnsi" w:cstheme="minorHAnsi"/>
                <w:i/>
                <w:sz w:val="20"/>
                <w:szCs w:val="20"/>
              </w:rPr>
              <w:t>(pozostając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6137E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bez zatrudnienia przez okres dłuższy niż 12 miesięcy)</w:t>
            </w:r>
          </w:p>
          <w:p w14:paraId="6A646414" w14:textId="3D658DD5" w:rsidR="00425FB7" w:rsidRDefault="00425FB7" w:rsidP="001E30D6">
            <w:pPr>
              <w:ind w:left="350"/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inn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7BFEE929" w14:textId="77777777" w:rsidR="00DD0599" w:rsidRPr="001E30D6" w:rsidRDefault="00DD0599" w:rsidP="001E30D6">
            <w:pPr>
              <w:ind w:left="3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AECD76" w14:textId="7C351025" w:rsidR="00425FB7" w:rsidRPr="006137ED" w:rsidRDefault="00425FB7" w:rsidP="00DB7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osoba bierna zawodowo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00D0C1F" w14:textId="77777777" w:rsidR="00425FB7" w:rsidRPr="006137ED" w:rsidRDefault="00425FB7" w:rsidP="00DB782A">
            <w:pPr>
              <w:ind w:firstLine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osoba ucząca się</w:t>
            </w:r>
          </w:p>
          <w:p w14:paraId="552E4CFB" w14:textId="4E29837C" w:rsidR="00425FB7" w:rsidRDefault="00425FB7" w:rsidP="001E30D6">
            <w:pPr>
              <w:ind w:firstLine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osoba nieuczestnicząca w kształceniu lub szkoleniu</w:t>
            </w:r>
          </w:p>
          <w:p w14:paraId="29A601FE" w14:textId="7D43C05A" w:rsidR="00425FB7" w:rsidRDefault="00425FB7" w:rsidP="001E30D6">
            <w:pPr>
              <w:ind w:firstLine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inne</w:t>
            </w:r>
          </w:p>
          <w:p w14:paraId="2B3743A5" w14:textId="77777777" w:rsidR="00DD0599" w:rsidRPr="001E30D6" w:rsidRDefault="00DD0599" w:rsidP="001E30D6">
            <w:pPr>
              <w:ind w:firstLine="3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23852" w14:textId="393DCDA2" w:rsidR="00425FB7" w:rsidRPr="006137ED" w:rsidRDefault="00425FB7" w:rsidP="00DB7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osoba pracująca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91776C2" w14:textId="77777777" w:rsidR="00425FB7" w:rsidRPr="006137ED" w:rsidRDefault="00425FB7" w:rsidP="00DB782A">
            <w:pPr>
              <w:ind w:left="350"/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osoba pracująca w administracji rządowej</w:t>
            </w:r>
          </w:p>
          <w:p w14:paraId="5433C991" w14:textId="77777777" w:rsidR="00425FB7" w:rsidRPr="006137ED" w:rsidRDefault="00425FB7" w:rsidP="00DB782A">
            <w:pPr>
              <w:ind w:left="350"/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osoba pracująca w administracji samorządowej</w:t>
            </w:r>
          </w:p>
          <w:p w14:paraId="61C89864" w14:textId="77777777" w:rsidR="00425FB7" w:rsidRPr="006137ED" w:rsidRDefault="00425FB7" w:rsidP="00DB782A">
            <w:pPr>
              <w:ind w:left="350"/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 xml:space="preserve">□ osoba pracująca w dużym przedsiębiorstwie </w:t>
            </w:r>
            <w:r w:rsidRPr="006137ED">
              <w:rPr>
                <w:rFonts w:asciiTheme="minorHAnsi" w:hAnsiTheme="minorHAnsi" w:cstheme="minorHAnsi"/>
                <w:i/>
                <w:sz w:val="20"/>
                <w:szCs w:val="20"/>
              </w:rPr>
              <w:t>(powyżej 250 pracowników)</w:t>
            </w:r>
          </w:p>
          <w:p w14:paraId="678B1090" w14:textId="77777777" w:rsidR="00425FB7" w:rsidRPr="006137ED" w:rsidRDefault="00425FB7" w:rsidP="00DB782A">
            <w:pPr>
              <w:ind w:left="350"/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 xml:space="preserve">□ osoba pracująca w mikro, małym, średnim przedsiębiorstwie </w:t>
            </w:r>
          </w:p>
          <w:p w14:paraId="5D075527" w14:textId="77777777" w:rsidR="00425FB7" w:rsidRPr="006137ED" w:rsidRDefault="00425FB7" w:rsidP="00DB782A">
            <w:pPr>
              <w:ind w:left="350"/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osoba pracująca w organizacji pozarządowej</w:t>
            </w:r>
          </w:p>
          <w:p w14:paraId="7D5AA822" w14:textId="77777777" w:rsidR="00425FB7" w:rsidRPr="006137ED" w:rsidRDefault="00425FB7" w:rsidP="00DB782A">
            <w:pPr>
              <w:ind w:left="350"/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osoba prowadząca działalność na własny rachunek</w:t>
            </w:r>
          </w:p>
          <w:p w14:paraId="5289189C" w14:textId="022AC9AB" w:rsidR="00425FB7" w:rsidRDefault="00425FB7" w:rsidP="00DD0599">
            <w:pPr>
              <w:spacing w:after="120"/>
              <w:ind w:left="350"/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inne………………………………………………………..</w:t>
            </w:r>
          </w:p>
          <w:p w14:paraId="3E87457E" w14:textId="77777777" w:rsidR="00DD0599" w:rsidRPr="006137ED" w:rsidRDefault="00DD0599" w:rsidP="00DD0599">
            <w:pPr>
              <w:spacing w:after="120"/>
              <w:ind w:left="3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8203D1" w14:textId="77777777" w:rsidR="00425FB7" w:rsidRPr="006137ED" w:rsidRDefault="00425FB7" w:rsidP="00DD05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b/>
                <w:sz w:val="20"/>
                <w:szCs w:val="20"/>
              </w:rPr>
              <w:t>Wykonywany zawód:</w:t>
            </w:r>
          </w:p>
          <w:p w14:paraId="46D95F63" w14:textId="77777777" w:rsidR="00425FB7" w:rsidRPr="006137ED" w:rsidRDefault="00425FB7" w:rsidP="00DD0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instruktor praktycznej nauki zawodu</w:t>
            </w:r>
          </w:p>
          <w:p w14:paraId="1C2D398D" w14:textId="77777777" w:rsidR="00425FB7" w:rsidRPr="006137ED" w:rsidRDefault="00425FB7" w:rsidP="00DD0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nauczyciel kształcenia ogólnego</w:t>
            </w:r>
          </w:p>
          <w:p w14:paraId="0E058EDF" w14:textId="77777777" w:rsidR="00425FB7" w:rsidRPr="006137ED" w:rsidRDefault="00425FB7" w:rsidP="00DD0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nauczyciel wychowania przedszkolnego</w:t>
            </w:r>
          </w:p>
          <w:p w14:paraId="0646C0C8" w14:textId="77777777" w:rsidR="00425FB7" w:rsidRPr="006137ED" w:rsidRDefault="00425FB7" w:rsidP="00DD0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nauczyciel kształcenia zawodowego</w:t>
            </w:r>
          </w:p>
          <w:p w14:paraId="635E5BDF" w14:textId="77777777" w:rsidR="00425FB7" w:rsidRPr="006137ED" w:rsidRDefault="00425FB7" w:rsidP="00DD0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pracownik instytucji systemu ochrony zdrowia</w:t>
            </w:r>
          </w:p>
          <w:p w14:paraId="35F76217" w14:textId="77777777" w:rsidR="00425FB7" w:rsidRPr="006137ED" w:rsidRDefault="00425FB7" w:rsidP="00DD0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kluczowy pracownik instytucji pomocy i integracji społecznej</w:t>
            </w:r>
          </w:p>
          <w:p w14:paraId="6E7ACB4B" w14:textId="77777777" w:rsidR="00425FB7" w:rsidRPr="006137ED" w:rsidRDefault="00425FB7" w:rsidP="00DD0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 xml:space="preserve">□ pracownik instytucji rynku pracy </w:t>
            </w:r>
          </w:p>
          <w:p w14:paraId="77D5EC43" w14:textId="77777777" w:rsidR="00425FB7" w:rsidRPr="006137ED" w:rsidRDefault="00425FB7" w:rsidP="00DD0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pracownik instytucji szkolnictwa wyższego</w:t>
            </w:r>
          </w:p>
          <w:p w14:paraId="64D5B575" w14:textId="77777777" w:rsidR="00425FB7" w:rsidRPr="006137ED" w:rsidRDefault="00425FB7" w:rsidP="00DD0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pracownik instytucji systemu wspierania rodziny i pieczy zastępczej</w:t>
            </w:r>
          </w:p>
          <w:p w14:paraId="759F31BA" w14:textId="77777777" w:rsidR="00425FB7" w:rsidRPr="006137ED" w:rsidRDefault="00425FB7" w:rsidP="00DD0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pracownik ośrodka wsparcia ekonomii społecznej</w:t>
            </w:r>
          </w:p>
          <w:p w14:paraId="77439FCF" w14:textId="77777777" w:rsidR="00425FB7" w:rsidRPr="006137ED" w:rsidRDefault="00425FB7" w:rsidP="00DD0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 xml:space="preserve">□ pracownik poradni </w:t>
            </w:r>
            <w:proofErr w:type="spellStart"/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psychologiczno</w:t>
            </w:r>
            <w:proofErr w:type="spellEnd"/>
            <w:r w:rsidRPr="006137ED">
              <w:rPr>
                <w:rFonts w:asciiTheme="minorHAnsi" w:hAnsiTheme="minorHAnsi" w:cstheme="minorHAnsi"/>
                <w:sz w:val="20"/>
                <w:szCs w:val="20"/>
              </w:rPr>
              <w:t xml:space="preserve"> – pedagogicznej</w:t>
            </w:r>
          </w:p>
          <w:p w14:paraId="7856B01F" w14:textId="77777777" w:rsidR="00425FB7" w:rsidRPr="006137ED" w:rsidRDefault="00425FB7" w:rsidP="00DD0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rolnik</w:t>
            </w:r>
          </w:p>
          <w:p w14:paraId="3F0865AD" w14:textId="3A3636A4" w:rsidR="00425FB7" w:rsidRPr="006137ED" w:rsidRDefault="00425FB7" w:rsidP="00DD0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7ED">
              <w:rPr>
                <w:rFonts w:asciiTheme="minorHAnsi" w:hAnsiTheme="minorHAnsi" w:cstheme="minorHAnsi"/>
                <w:sz w:val="20"/>
                <w:szCs w:val="20"/>
              </w:rPr>
              <w:t>□ inny…………………………………………………………</w:t>
            </w:r>
          </w:p>
        </w:tc>
      </w:tr>
      <w:tr w:rsidR="00425FB7" w:rsidRPr="00FE5ADB" w14:paraId="6BBED8C4" w14:textId="77777777" w:rsidTr="00425FB7">
        <w:trPr>
          <w:cantSplit/>
          <w:trHeight w:val="3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19A3F" w14:textId="77777777" w:rsidR="00425FB7" w:rsidRPr="00FE5ADB" w:rsidRDefault="00425FB7" w:rsidP="00DB78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7328A" w14:textId="347A776E" w:rsidR="00425FB7" w:rsidRPr="00425FB7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FB7">
              <w:rPr>
                <w:rFonts w:asciiTheme="minorHAnsi" w:hAnsiTheme="minorHAnsi" w:cstheme="minorHAnsi"/>
                <w:b/>
                <w:sz w:val="20"/>
                <w:szCs w:val="20"/>
              </w:rPr>
              <w:t>18.</w:t>
            </w:r>
          </w:p>
          <w:p w14:paraId="770A8ED4" w14:textId="77777777" w:rsidR="00425FB7" w:rsidRPr="00425FB7" w:rsidRDefault="00425FB7" w:rsidP="00DB78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661FBB" w14:textId="77777777" w:rsidR="00425FB7" w:rsidRPr="00425FB7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FB7">
              <w:rPr>
                <w:rFonts w:asciiTheme="minorHAnsi" w:hAnsiTheme="minorHAnsi" w:cstheme="minorHAnsi"/>
                <w:b/>
                <w:sz w:val="20"/>
                <w:szCs w:val="20"/>
              </w:rPr>
              <w:t>INSTYTUCJA/</w:t>
            </w:r>
          </w:p>
          <w:p w14:paraId="55DC2E50" w14:textId="77777777" w:rsidR="00425FB7" w:rsidRPr="00425FB7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FB7">
              <w:rPr>
                <w:rFonts w:asciiTheme="minorHAnsi" w:hAnsiTheme="minorHAnsi" w:cstheme="minorHAnsi"/>
                <w:b/>
                <w:sz w:val="20"/>
                <w:szCs w:val="20"/>
              </w:rPr>
              <w:t>ORGANIZACJA ZATRUDNIAJĄCA PRACOWNIKA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D8923" w14:textId="77777777" w:rsidR="00425FB7" w:rsidRPr="00425FB7" w:rsidRDefault="00425FB7" w:rsidP="00425F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FB7">
              <w:rPr>
                <w:rFonts w:asciiTheme="minorHAnsi" w:hAnsiTheme="minorHAnsi" w:cstheme="minorHAnsi"/>
                <w:b/>
                <w:sz w:val="20"/>
                <w:szCs w:val="20"/>
              </w:rPr>
              <w:t>NAZWA INSTYTUCJI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983AF" w14:textId="157A8142" w:rsidR="00425FB7" w:rsidRPr="00425FB7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5FB7" w:rsidRPr="00FE5ADB" w14:paraId="5BEDBAFA" w14:textId="77777777" w:rsidTr="00425FB7">
        <w:trPr>
          <w:cantSplit/>
          <w:trHeight w:val="3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ECB1F" w14:textId="77777777" w:rsidR="00425FB7" w:rsidRPr="00FE5ADB" w:rsidRDefault="00425FB7" w:rsidP="00DB78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317BC" w14:textId="77777777" w:rsidR="00425FB7" w:rsidRPr="00425FB7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0C5BB946" w14:textId="77777777" w:rsidR="00425FB7" w:rsidRPr="00425FB7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4D235" w14:textId="77777777" w:rsidR="00425FB7" w:rsidRPr="00425FB7" w:rsidRDefault="00425FB7" w:rsidP="00425F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FB7">
              <w:rPr>
                <w:rFonts w:asciiTheme="minorHAnsi" w:hAnsiTheme="minorHAnsi" w:cstheme="minorHAnsi"/>
                <w:b/>
                <w:sz w:val="20"/>
                <w:szCs w:val="20"/>
              </w:rPr>
              <w:t>ULICA I NUMER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F5A4B" w14:textId="225E1693" w:rsidR="00425FB7" w:rsidRPr="00425FB7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5FB7" w:rsidRPr="00FE5ADB" w14:paraId="64E45978" w14:textId="77777777" w:rsidTr="00425FB7">
        <w:trPr>
          <w:cantSplit/>
          <w:trHeight w:val="30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AE9B4" w14:textId="77777777" w:rsidR="00425FB7" w:rsidRPr="00FE5ADB" w:rsidRDefault="00425FB7" w:rsidP="00DB78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472E8" w14:textId="77777777" w:rsidR="00425FB7" w:rsidRPr="00425FB7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3D682409" w14:textId="77777777" w:rsidR="00425FB7" w:rsidRPr="00425FB7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962EC" w14:textId="77777777" w:rsidR="00425FB7" w:rsidRPr="00425FB7" w:rsidRDefault="00425FB7" w:rsidP="00425F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FB7">
              <w:rPr>
                <w:rFonts w:asciiTheme="minorHAnsi" w:hAnsiTheme="minorHAnsi"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B4E3A" w14:textId="64093093" w:rsidR="00425FB7" w:rsidRPr="00425FB7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5FB7" w:rsidRPr="00FE5ADB" w14:paraId="132B8B33" w14:textId="77777777" w:rsidTr="00425FB7">
        <w:trPr>
          <w:cantSplit/>
          <w:trHeight w:val="53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9426A" w14:textId="77777777" w:rsidR="00425FB7" w:rsidRPr="00FE5ADB" w:rsidRDefault="00425FB7" w:rsidP="00DB78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59813" w14:textId="77777777" w:rsidR="00425FB7" w:rsidRPr="00425FB7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78B851EC" w14:textId="77777777" w:rsidR="00425FB7" w:rsidRPr="00425FB7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7F420" w14:textId="00E40736" w:rsidR="00425FB7" w:rsidRPr="00425FB7" w:rsidRDefault="00425FB7" w:rsidP="00425F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FB7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BC16C" w14:textId="5A5F7853" w:rsidR="00425FB7" w:rsidRPr="00425FB7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5FB7" w:rsidRPr="00FE5ADB" w14:paraId="42A7F33B" w14:textId="77777777" w:rsidTr="00425FB7">
        <w:trPr>
          <w:cantSplit/>
          <w:trHeight w:val="4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7E8B1" w14:textId="77777777" w:rsidR="00425FB7" w:rsidRPr="00FE5ADB" w:rsidRDefault="00425FB7" w:rsidP="00DB78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67483" w14:textId="77777777" w:rsidR="00425FB7" w:rsidRPr="00425FB7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03763DFB" w14:textId="30CD5D73" w:rsidR="00425FB7" w:rsidRPr="00425FB7" w:rsidRDefault="00425FB7" w:rsidP="00425FB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A2678" w14:textId="7F0CB70A" w:rsidR="00425FB7" w:rsidRPr="00425FB7" w:rsidRDefault="00425FB7" w:rsidP="00425F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FB7">
              <w:rPr>
                <w:rFonts w:asciiTheme="minorHAnsi" w:hAnsiTheme="minorHAnsi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66AED" w14:textId="300A6369" w:rsidR="00425FB7" w:rsidRPr="00425FB7" w:rsidRDefault="00425FB7" w:rsidP="00DB782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5FB7" w:rsidRPr="00FE5ADB" w14:paraId="6F91BCD7" w14:textId="77777777" w:rsidTr="00425FB7">
        <w:trPr>
          <w:cantSplit/>
          <w:trHeight w:val="4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AFC8B" w14:textId="77777777" w:rsidR="00425FB7" w:rsidRPr="00FE5ADB" w:rsidRDefault="00425FB7" w:rsidP="00425FB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73FBB" w14:textId="77777777" w:rsidR="00425FB7" w:rsidRPr="00FE5ADB" w:rsidRDefault="00425FB7" w:rsidP="00425FB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FC880" w14:textId="7132751D" w:rsidR="00425FB7" w:rsidRPr="00BC6958" w:rsidRDefault="00425FB7" w:rsidP="00425FB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AA086" w14:textId="5D8FD1AB" w:rsidR="00425FB7" w:rsidRPr="00425FB7" w:rsidRDefault="00425FB7" w:rsidP="00425F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FB7">
              <w:rPr>
                <w:rFonts w:asciiTheme="minorHAnsi" w:hAnsiTheme="min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01B79" w14:textId="5D8FBB92" w:rsidR="00425FB7" w:rsidRPr="00BC6958" w:rsidRDefault="00425FB7" w:rsidP="00425FB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25FB7" w:rsidRPr="00FE5ADB" w14:paraId="44455358" w14:textId="77777777" w:rsidTr="00425FB7">
        <w:trPr>
          <w:cantSplit/>
          <w:trHeight w:val="4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67B17" w14:textId="77777777" w:rsidR="00425FB7" w:rsidRPr="00FE5ADB" w:rsidRDefault="00425FB7" w:rsidP="00425FB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D0C48" w14:textId="77777777" w:rsidR="00425FB7" w:rsidRPr="00FE5ADB" w:rsidRDefault="00425FB7" w:rsidP="00425FB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4C3A1" w14:textId="77777777" w:rsidR="00425FB7" w:rsidRPr="00425FB7" w:rsidRDefault="00425FB7" w:rsidP="00425F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FB7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E0033" w14:textId="6377870C" w:rsidR="00425FB7" w:rsidRPr="00425FB7" w:rsidRDefault="00425FB7" w:rsidP="00425F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FAA1D0" w14:textId="34D2581C" w:rsidR="00425FB7" w:rsidRPr="00425FB7" w:rsidRDefault="00425FB7" w:rsidP="00425F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FB7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08D0F6" w14:textId="77777777" w:rsidR="00425FB7" w:rsidRPr="00425FB7" w:rsidRDefault="00425FB7" w:rsidP="00425F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5FB7" w:rsidRPr="00FE5ADB" w14:paraId="68E7B001" w14:textId="77777777" w:rsidTr="00DD0599">
        <w:trPr>
          <w:cantSplit/>
          <w:trHeight w:val="41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329B38FA" w14:textId="77777777" w:rsidR="00425FB7" w:rsidRPr="00DD0599" w:rsidRDefault="00425FB7" w:rsidP="00DD0599">
            <w:pPr>
              <w:snapToGrid w:val="0"/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 chwili przystąpienia do projektu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598C7" w14:textId="3144AF27" w:rsidR="00425FB7" w:rsidRPr="00DD0599" w:rsidRDefault="00425FB7" w:rsidP="00425F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0DBE" w14:textId="77777777" w:rsidR="00425FB7" w:rsidRPr="00DD0599" w:rsidRDefault="00425FB7" w:rsidP="00425FB7">
            <w:pPr>
              <w:snapToGrid w:val="0"/>
              <w:ind w:lef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14:paraId="1D8623EB" w14:textId="77777777" w:rsidR="00425FB7" w:rsidRPr="00DD0599" w:rsidRDefault="00425FB7" w:rsidP="00425FB7">
            <w:pPr>
              <w:snapToGrid w:val="0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DD0599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3E1CA572" w14:textId="77777777" w:rsidR="00425FB7" w:rsidRPr="00DD0599" w:rsidRDefault="00425FB7" w:rsidP="00425FB7">
            <w:pPr>
              <w:snapToGrid w:val="0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  <w:p w14:paraId="6C03CD4B" w14:textId="77777777" w:rsidR="00425FB7" w:rsidRPr="00DD0599" w:rsidRDefault="00425FB7" w:rsidP="00425FB7">
            <w:pPr>
              <w:snapToGrid w:val="0"/>
              <w:ind w:left="2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sz w:val="20"/>
                <w:szCs w:val="20"/>
              </w:rPr>
              <w:t>□ Odmowa podania informacji</w:t>
            </w:r>
          </w:p>
        </w:tc>
      </w:tr>
      <w:tr w:rsidR="00425FB7" w:rsidRPr="00FE5ADB" w14:paraId="7FC38346" w14:textId="77777777" w:rsidTr="00425FB7">
        <w:trPr>
          <w:cantSplit/>
          <w:trHeight w:val="415"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14:paraId="1B57F6A6" w14:textId="77777777" w:rsidR="00425FB7" w:rsidRPr="00DD0599" w:rsidRDefault="00425FB7" w:rsidP="00425F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E0171" w14:textId="2C784E7F" w:rsidR="00425FB7" w:rsidRPr="00DD0599" w:rsidRDefault="00425FB7" w:rsidP="00425F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b/>
                <w:sz w:val="20"/>
                <w:szCs w:val="20"/>
              </w:rPr>
              <w:t>20.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7E0E" w14:textId="77777777" w:rsidR="00425FB7" w:rsidRPr="00DD0599" w:rsidRDefault="00425FB7" w:rsidP="00425FB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Osoba bezdomna lub dotknięta wykluczeniem z dostępu do mieszkań </w:t>
            </w:r>
          </w:p>
          <w:p w14:paraId="0F4CAEE4" w14:textId="77777777" w:rsidR="00425FB7" w:rsidRPr="00DD0599" w:rsidRDefault="00425FB7" w:rsidP="00425FB7">
            <w:pPr>
              <w:snapToGrid w:val="0"/>
              <w:ind w:left="2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DD0599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604986C1" w14:textId="2E86A686" w:rsidR="00425FB7" w:rsidRPr="00DD0599" w:rsidRDefault="00425FB7" w:rsidP="00425FB7">
            <w:pPr>
              <w:snapToGrid w:val="0"/>
              <w:ind w:left="2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sz w:val="20"/>
                <w:szCs w:val="20"/>
              </w:rPr>
              <w:t xml:space="preserve">□ Tak </w:t>
            </w:r>
          </w:p>
        </w:tc>
      </w:tr>
      <w:tr w:rsidR="00425FB7" w:rsidRPr="00FE5ADB" w14:paraId="1E4E4C13" w14:textId="77777777" w:rsidTr="00425FB7">
        <w:trPr>
          <w:cantSplit/>
          <w:trHeight w:val="415"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14:paraId="0A8FFED5" w14:textId="77777777" w:rsidR="00425FB7" w:rsidRPr="00DD0599" w:rsidRDefault="00425FB7" w:rsidP="00425F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FE228" w14:textId="1AD45610" w:rsidR="00425FB7" w:rsidRPr="00DD0599" w:rsidRDefault="00425FB7" w:rsidP="00425F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b/>
                <w:sz w:val="20"/>
                <w:szCs w:val="20"/>
              </w:rPr>
              <w:t>21.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07C2" w14:textId="77777777" w:rsidR="00425FB7" w:rsidRPr="00DD0599" w:rsidRDefault="00425FB7" w:rsidP="00425FB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b/>
                <w:sz w:val="20"/>
                <w:szCs w:val="20"/>
              </w:rPr>
              <w:t>Osoba z niepełnosprawnościami</w:t>
            </w:r>
          </w:p>
          <w:p w14:paraId="44AD8494" w14:textId="77777777" w:rsidR="00425FB7" w:rsidRPr="00DD0599" w:rsidRDefault="00425FB7" w:rsidP="00425FB7">
            <w:pPr>
              <w:snapToGrid w:val="0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  <w:p w14:paraId="4FC3F935" w14:textId="77777777" w:rsidR="00425FB7" w:rsidRPr="00DD0599" w:rsidRDefault="00425FB7" w:rsidP="00425FB7">
            <w:pPr>
              <w:snapToGrid w:val="0"/>
              <w:ind w:left="2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sz w:val="20"/>
                <w:szCs w:val="20"/>
              </w:rPr>
              <w:t>□Tak</w:t>
            </w:r>
          </w:p>
          <w:p w14:paraId="2C3C3F1F" w14:textId="77777777" w:rsidR="00425FB7" w:rsidRPr="00DD0599" w:rsidRDefault="00425FB7" w:rsidP="00425FB7">
            <w:pPr>
              <w:snapToGrid w:val="0"/>
              <w:ind w:firstLine="2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DD0599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425FB7" w:rsidRPr="00FE5ADB" w14:paraId="69C2CE6A" w14:textId="77777777" w:rsidTr="00425FB7">
        <w:trPr>
          <w:cantSplit/>
          <w:trHeight w:val="41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C93724" w14:textId="77777777" w:rsidR="00425FB7" w:rsidRPr="00DD0599" w:rsidRDefault="00425FB7" w:rsidP="00425F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52970" w14:textId="2B712434" w:rsidR="00425FB7" w:rsidRPr="00DD0599" w:rsidRDefault="00425FB7" w:rsidP="00425F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b/>
                <w:sz w:val="20"/>
                <w:szCs w:val="20"/>
              </w:rPr>
              <w:t>22.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8571" w14:textId="77777777" w:rsidR="00425FB7" w:rsidRPr="00DD0599" w:rsidRDefault="00425FB7" w:rsidP="00425FB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b/>
                <w:sz w:val="20"/>
                <w:szCs w:val="20"/>
              </w:rPr>
              <w:t>Osoba w innej niekorzystnej sytuacji społecznej (innej niż wymienione powyżej)</w:t>
            </w:r>
          </w:p>
          <w:p w14:paraId="1E3308A9" w14:textId="77777777" w:rsidR="00425FB7" w:rsidRPr="00DD0599" w:rsidRDefault="00425FB7" w:rsidP="00425FB7">
            <w:pPr>
              <w:snapToGrid w:val="0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  <w:p w14:paraId="26DFEF3F" w14:textId="77777777" w:rsidR="00425FB7" w:rsidRPr="00DD0599" w:rsidRDefault="00425FB7" w:rsidP="00425FB7">
            <w:pPr>
              <w:snapToGrid w:val="0"/>
              <w:ind w:left="2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  <w:r w:rsidRPr="00DD05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7EA1209" w14:textId="77777777" w:rsidR="00425FB7" w:rsidRPr="00DD0599" w:rsidRDefault="00425FB7" w:rsidP="00425FB7">
            <w:pPr>
              <w:snapToGrid w:val="0"/>
              <w:ind w:left="2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05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DD0599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</w:tbl>
    <w:p w14:paraId="327FFBC7" w14:textId="72EADF53" w:rsidR="006137ED" w:rsidRDefault="006137ED" w:rsidP="00674C03">
      <w:pPr>
        <w:jc w:val="center"/>
        <w:rPr>
          <w:rFonts w:asciiTheme="minorHAnsi" w:hAnsiTheme="minorHAnsi" w:cstheme="minorHAnsi"/>
          <w:i/>
          <w:iCs/>
          <w:color w:val="000000"/>
          <w:spacing w:val="-1"/>
          <w:sz w:val="18"/>
          <w:szCs w:val="18"/>
        </w:rPr>
      </w:pPr>
    </w:p>
    <w:p w14:paraId="378671C8" w14:textId="3BC7DE99" w:rsidR="006137ED" w:rsidRDefault="006137ED" w:rsidP="00674C03">
      <w:pPr>
        <w:jc w:val="center"/>
        <w:rPr>
          <w:rFonts w:asciiTheme="minorHAnsi" w:hAnsiTheme="minorHAnsi" w:cstheme="minorHAnsi"/>
          <w:i/>
          <w:iCs/>
          <w:color w:val="000000"/>
          <w:spacing w:val="-1"/>
          <w:sz w:val="18"/>
          <w:szCs w:val="18"/>
        </w:rPr>
      </w:pPr>
    </w:p>
    <w:p w14:paraId="55780428" w14:textId="77777777" w:rsidR="00DD0599" w:rsidRDefault="00DD0599" w:rsidP="00DD0599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8"/>
          <w:szCs w:val="28"/>
        </w:rPr>
      </w:pPr>
    </w:p>
    <w:p w14:paraId="6FF34184" w14:textId="77777777" w:rsidR="00DD0599" w:rsidRDefault="00DD0599" w:rsidP="00DD0599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8"/>
          <w:szCs w:val="28"/>
        </w:rPr>
      </w:pPr>
    </w:p>
    <w:p w14:paraId="4E75CEFC" w14:textId="77777777" w:rsidR="00DD0599" w:rsidRDefault="00DD0599" w:rsidP="00DD0599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8"/>
          <w:szCs w:val="28"/>
        </w:rPr>
      </w:pPr>
    </w:p>
    <w:p w14:paraId="0CEC7A44" w14:textId="62255D36" w:rsidR="00DD0599" w:rsidRPr="00DD0599" w:rsidRDefault="00DD0599" w:rsidP="00DD0599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8"/>
          <w:szCs w:val="28"/>
        </w:rPr>
      </w:pPr>
      <w:r w:rsidRPr="00DD0599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8"/>
          <w:szCs w:val="28"/>
        </w:rPr>
        <w:t>Oświadczenie</w:t>
      </w:r>
    </w:p>
    <w:p w14:paraId="49B7A8A8" w14:textId="3DA1C52B" w:rsidR="00DD0599" w:rsidRDefault="00DD0599" w:rsidP="00DD0599">
      <w:pPr>
        <w:jc w:val="both"/>
        <w:rPr>
          <w:rFonts w:asciiTheme="minorHAnsi" w:hAnsiTheme="minorHAnsi" w:cstheme="minorHAnsi"/>
          <w:i/>
          <w:iCs/>
          <w:color w:val="000000"/>
          <w:spacing w:val="-1"/>
        </w:rPr>
      </w:pPr>
    </w:p>
    <w:p w14:paraId="7DB35E5B" w14:textId="34F49295" w:rsidR="006137ED" w:rsidRDefault="0089465D" w:rsidP="00DD0599">
      <w:pPr>
        <w:jc w:val="both"/>
        <w:rPr>
          <w:rFonts w:asciiTheme="minorHAnsi" w:hAnsiTheme="minorHAnsi" w:cstheme="minorHAnsi"/>
          <w:i/>
          <w:iCs/>
          <w:color w:val="000000"/>
          <w:spacing w:val="-1"/>
        </w:rPr>
      </w:pPr>
      <w:r w:rsidRPr="006137ED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Pouczona/y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3”, niniejszym oświadczam</w:t>
      </w:r>
      <w:r w:rsidR="00DD0599" w:rsidRPr="00DD0599">
        <w:rPr>
          <w:rFonts w:asciiTheme="minorHAnsi" w:hAnsiTheme="minorHAnsi" w:cstheme="minorHAnsi"/>
          <w:i/>
          <w:iCs/>
          <w:color w:val="000000"/>
          <w:spacing w:val="-1"/>
        </w:rPr>
        <w:t>, że spełniam obligatoryjne kryterium dostępu i zgodnie z w/w danymi jest osobą zamieszkującą obszar działania Stowarzyszenia Lokalna Grupa Działania Ziemia Wąbrzeska.</w:t>
      </w:r>
    </w:p>
    <w:p w14:paraId="6C69A8EE" w14:textId="25A837F8" w:rsidR="00DD0599" w:rsidRPr="00DD0599" w:rsidRDefault="00DD0599" w:rsidP="00DD0599">
      <w:pPr>
        <w:jc w:val="both"/>
        <w:rPr>
          <w:rFonts w:asciiTheme="minorHAnsi" w:hAnsiTheme="minorHAnsi" w:cstheme="minorHAnsi"/>
          <w:i/>
          <w:iCs/>
          <w:color w:val="000000"/>
          <w:spacing w:val="-1"/>
        </w:rPr>
      </w:pPr>
      <w:r>
        <w:rPr>
          <w:rFonts w:asciiTheme="minorHAnsi" w:hAnsiTheme="minorHAnsi" w:cstheme="minorHAnsi"/>
          <w:i/>
          <w:iCs/>
          <w:color w:val="000000"/>
          <w:spacing w:val="-1"/>
        </w:rPr>
        <w:t>Po zakwalifikowaniu się do udziału w projekcie przedłożę dokument poświadczający fakt zamieszkania</w:t>
      </w:r>
      <w:r w:rsidR="0089465D">
        <w:rPr>
          <w:rStyle w:val="Odwoanieprzypisudolnego"/>
          <w:rFonts w:asciiTheme="minorHAnsi" w:hAnsiTheme="minorHAnsi" w:cstheme="minorHAnsi"/>
          <w:i/>
          <w:iCs/>
          <w:color w:val="000000"/>
          <w:spacing w:val="-1"/>
        </w:rPr>
        <w:footnoteReference w:id="2"/>
      </w:r>
      <w:r w:rsidR="0089465D">
        <w:rPr>
          <w:rFonts w:asciiTheme="minorHAnsi" w:hAnsiTheme="minorHAnsi" w:cstheme="minorHAnsi"/>
          <w:i/>
          <w:iCs/>
          <w:color w:val="000000"/>
          <w:spacing w:val="-1"/>
        </w:rPr>
        <w:t>.</w:t>
      </w:r>
    </w:p>
    <w:p w14:paraId="07761E79" w14:textId="597BC852" w:rsidR="00DD0599" w:rsidRDefault="00DD0599" w:rsidP="00674C03">
      <w:pPr>
        <w:jc w:val="center"/>
        <w:rPr>
          <w:rFonts w:asciiTheme="minorHAnsi" w:hAnsiTheme="minorHAnsi" w:cstheme="minorHAnsi"/>
          <w:i/>
          <w:iCs/>
          <w:color w:val="000000"/>
          <w:spacing w:val="-1"/>
          <w:sz w:val="18"/>
          <w:szCs w:val="18"/>
        </w:rPr>
      </w:pPr>
    </w:p>
    <w:p w14:paraId="7CC0CCC0" w14:textId="0B7BCF39" w:rsidR="00DD0599" w:rsidRDefault="00DD0599" w:rsidP="00674C03">
      <w:pPr>
        <w:jc w:val="center"/>
        <w:rPr>
          <w:rFonts w:asciiTheme="minorHAnsi" w:hAnsiTheme="minorHAnsi" w:cstheme="minorHAnsi"/>
          <w:i/>
          <w:iCs/>
          <w:color w:val="000000"/>
          <w:spacing w:val="-1"/>
          <w:sz w:val="18"/>
          <w:szCs w:val="18"/>
        </w:rPr>
      </w:pPr>
    </w:p>
    <w:p w14:paraId="27C97FB8" w14:textId="189288BE" w:rsidR="00DD0599" w:rsidRDefault="00DD0599" w:rsidP="00674C03">
      <w:pPr>
        <w:jc w:val="center"/>
        <w:rPr>
          <w:rFonts w:asciiTheme="minorHAnsi" w:hAnsiTheme="minorHAnsi" w:cstheme="minorHAnsi"/>
          <w:i/>
          <w:iCs/>
          <w:color w:val="000000"/>
          <w:spacing w:val="-1"/>
          <w:sz w:val="18"/>
          <w:szCs w:val="18"/>
        </w:rPr>
      </w:pPr>
    </w:p>
    <w:p w14:paraId="4894A9C7" w14:textId="77777777" w:rsidR="00DD0599" w:rsidRDefault="00DD0599" w:rsidP="00674C03">
      <w:pPr>
        <w:jc w:val="center"/>
        <w:rPr>
          <w:rFonts w:asciiTheme="minorHAnsi" w:hAnsiTheme="minorHAnsi" w:cstheme="minorHAnsi"/>
          <w:i/>
          <w:iCs/>
          <w:color w:val="000000"/>
          <w:spacing w:val="-1"/>
          <w:sz w:val="18"/>
          <w:szCs w:val="18"/>
        </w:rPr>
      </w:pPr>
    </w:p>
    <w:p w14:paraId="44EBF3BF" w14:textId="77777777" w:rsidR="00DD0599" w:rsidRPr="00BD3D87" w:rsidRDefault="00DD0599" w:rsidP="00DD0599">
      <w:pPr>
        <w:rPr>
          <w:rFonts w:asciiTheme="minorHAnsi" w:hAnsiTheme="minorHAnsi" w:cstheme="minorHAnsi"/>
          <w:sz w:val="22"/>
          <w:szCs w:val="22"/>
        </w:rPr>
      </w:pPr>
      <w:r w:rsidRPr="00BD3D87">
        <w:rPr>
          <w:rFonts w:asciiTheme="minorHAnsi" w:hAnsiTheme="minorHAnsi" w:cstheme="minorHAnsi"/>
          <w:sz w:val="22"/>
          <w:szCs w:val="22"/>
        </w:rPr>
        <w:t>…………………….……………</w:t>
      </w:r>
      <w:r w:rsidRPr="00BD3D87">
        <w:rPr>
          <w:rFonts w:asciiTheme="minorHAnsi" w:hAnsiTheme="minorHAnsi" w:cstheme="minorHAnsi"/>
          <w:sz w:val="22"/>
          <w:szCs w:val="22"/>
        </w:rPr>
        <w:tab/>
      </w:r>
      <w:r w:rsidRPr="00BD3D87">
        <w:rPr>
          <w:rFonts w:asciiTheme="minorHAnsi" w:hAnsiTheme="minorHAnsi" w:cstheme="minorHAnsi"/>
          <w:sz w:val="22"/>
          <w:szCs w:val="22"/>
        </w:rPr>
        <w:tab/>
      </w:r>
      <w:r w:rsidRPr="00BD3D87">
        <w:rPr>
          <w:rFonts w:asciiTheme="minorHAnsi" w:hAnsiTheme="minorHAnsi" w:cstheme="minorHAnsi"/>
          <w:sz w:val="22"/>
          <w:szCs w:val="22"/>
        </w:rPr>
        <w:tab/>
      </w:r>
      <w:r w:rsidRPr="00BD3D87">
        <w:rPr>
          <w:rFonts w:asciiTheme="minorHAnsi" w:hAnsiTheme="minorHAnsi" w:cstheme="minorHAnsi"/>
          <w:sz w:val="22"/>
          <w:szCs w:val="22"/>
        </w:rPr>
        <w:tab/>
      </w:r>
      <w:r w:rsidRPr="00BD3D87">
        <w:rPr>
          <w:rFonts w:asciiTheme="minorHAnsi" w:hAnsiTheme="minorHAnsi" w:cstheme="minorHAnsi"/>
          <w:sz w:val="22"/>
          <w:szCs w:val="22"/>
        </w:rPr>
        <w:tab/>
        <w:t xml:space="preserve">          ………………………………………………….</w:t>
      </w:r>
      <w:r w:rsidRPr="00BD3D87">
        <w:rPr>
          <w:rFonts w:asciiTheme="minorHAnsi" w:hAnsiTheme="minorHAnsi" w:cstheme="minorHAnsi"/>
          <w:sz w:val="22"/>
          <w:szCs w:val="22"/>
        </w:rPr>
        <w:tab/>
      </w:r>
    </w:p>
    <w:p w14:paraId="2AF2AD7F" w14:textId="1256483E" w:rsidR="00DD0599" w:rsidRPr="00BD3D87" w:rsidRDefault="00DD0599" w:rsidP="00DD0599">
      <w:pPr>
        <w:rPr>
          <w:rFonts w:asciiTheme="minorHAnsi" w:hAnsiTheme="minorHAnsi" w:cstheme="minorHAnsi"/>
        </w:rPr>
      </w:pPr>
      <w:r w:rsidRPr="00BD3D87">
        <w:rPr>
          <w:rFonts w:asciiTheme="minorHAnsi" w:hAnsiTheme="minorHAnsi" w:cstheme="minorHAnsi"/>
          <w:sz w:val="22"/>
          <w:szCs w:val="22"/>
        </w:rPr>
        <w:t xml:space="preserve">    (miejscowość, data) </w:t>
      </w:r>
      <w:r w:rsidRPr="00BD3D87">
        <w:rPr>
          <w:rFonts w:asciiTheme="minorHAnsi" w:hAnsiTheme="minorHAnsi" w:cstheme="minorHAnsi"/>
          <w:sz w:val="22"/>
          <w:szCs w:val="22"/>
        </w:rPr>
        <w:tab/>
      </w:r>
      <w:r w:rsidRPr="00BD3D87">
        <w:rPr>
          <w:rFonts w:asciiTheme="minorHAnsi" w:hAnsiTheme="minorHAnsi" w:cstheme="minorHAnsi"/>
          <w:sz w:val="22"/>
          <w:szCs w:val="22"/>
        </w:rPr>
        <w:tab/>
      </w:r>
      <w:r w:rsidRPr="00BD3D87">
        <w:rPr>
          <w:rFonts w:asciiTheme="minorHAnsi" w:hAnsiTheme="minorHAnsi" w:cstheme="minorHAnsi"/>
          <w:sz w:val="22"/>
          <w:szCs w:val="22"/>
        </w:rPr>
        <w:tab/>
      </w:r>
      <w:r w:rsidRPr="00BD3D87">
        <w:rPr>
          <w:rFonts w:asciiTheme="minorHAnsi" w:hAnsiTheme="minorHAnsi" w:cstheme="minorHAnsi"/>
          <w:sz w:val="22"/>
          <w:szCs w:val="22"/>
        </w:rPr>
        <w:tab/>
      </w:r>
      <w:r w:rsidRPr="00BD3D87">
        <w:rPr>
          <w:rFonts w:asciiTheme="minorHAnsi" w:hAnsiTheme="minorHAnsi" w:cstheme="minorHAnsi"/>
          <w:sz w:val="22"/>
          <w:szCs w:val="22"/>
        </w:rPr>
        <w:tab/>
      </w:r>
      <w:r w:rsidRPr="00BD3D87">
        <w:rPr>
          <w:rFonts w:asciiTheme="minorHAnsi" w:hAnsiTheme="minorHAnsi" w:cstheme="minorHAnsi"/>
          <w:sz w:val="22"/>
          <w:szCs w:val="22"/>
        </w:rPr>
        <w:tab/>
        <w:t>(czytelny podpis kandydata)</w:t>
      </w:r>
      <w:r w:rsidR="0089465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39FB5C91" w14:textId="77777777" w:rsidR="00DD0599" w:rsidRDefault="00DD0599" w:rsidP="00674C03">
      <w:pPr>
        <w:jc w:val="center"/>
        <w:rPr>
          <w:rFonts w:asciiTheme="minorHAnsi" w:hAnsiTheme="minorHAnsi" w:cstheme="minorHAnsi"/>
          <w:i/>
          <w:iCs/>
          <w:color w:val="000000"/>
          <w:spacing w:val="-1"/>
          <w:sz w:val="18"/>
          <w:szCs w:val="18"/>
        </w:rPr>
      </w:pPr>
    </w:p>
    <w:p w14:paraId="29C90EB9" w14:textId="77777777" w:rsidR="006137ED" w:rsidRPr="00BD3D87" w:rsidRDefault="006137ED" w:rsidP="00674C0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42A9E7" w14:textId="77777777" w:rsidR="00530127" w:rsidRPr="00BD3D87" w:rsidRDefault="00530127" w:rsidP="00530127">
      <w:pPr>
        <w:rPr>
          <w:rFonts w:asciiTheme="minorHAnsi" w:hAnsiTheme="minorHAnsi" w:cstheme="minorHAnsi"/>
          <w:sz w:val="22"/>
          <w:szCs w:val="22"/>
        </w:rPr>
      </w:pPr>
    </w:p>
    <w:p w14:paraId="57AF730E" w14:textId="77777777" w:rsidR="000F5F7F" w:rsidRPr="00BD3D87" w:rsidRDefault="000F5F7F" w:rsidP="000F5F7F">
      <w:pPr>
        <w:rPr>
          <w:rFonts w:asciiTheme="minorHAnsi" w:hAnsiTheme="minorHAnsi" w:cstheme="minorHAnsi"/>
          <w:sz w:val="22"/>
          <w:szCs w:val="22"/>
        </w:rPr>
      </w:pPr>
    </w:p>
    <w:p w14:paraId="24CDDB03" w14:textId="77777777" w:rsidR="00190E79" w:rsidRPr="00BD3D87" w:rsidRDefault="00190E79" w:rsidP="000F5F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B96982" w14:textId="68943153" w:rsidR="00CC4076" w:rsidRDefault="00CC4076" w:rsidP="00C3600A">
      <w:pPr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8352CCC" w14:textId="4B045A50" w:rsidR="0089465D" w:rsidRDefault="0089465D" w:rsidP="00C3600A">
      <w:pPr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1097E7E" w14:textId="64464990" w:rsidR="0089465D" w:rsidRDefault="0089465D" w:rsidP="00C3600A">
      <w:pPr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811671" w14:textId="2E46DF65" w:rsidR="0089465D" w:rsidRDefault="0089465D" w:rsidP="00C3600A">
      <w:pPr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60CF8DB" w14:textId="0AB3B397" w:rsidR="0089465D" w:rsidRDefault="0089465D" w:rsidP="003969A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519D2D" w14:textId="77777777" w:rsidR="0089465D" w:rsidRDefault="0089465D" w:rsidP="0089465D">
      <w:pPr>
        <w:tabs>
          <w:tab w:val="left" w:pos="6120"/>
        </w:tabs>
        <w:rPr>
          <w:rFonts w:asciiTheme="minorHAnsi" w:hAnsiTheme="minorHAnsi" w:cstheme="minorHAnsi"/>
          <w:i/>
        </w:rPr>
      </w:pPr>
    </w:p>
    <w:p w14:paraId="43DE6E3A" w14:textId="69E35C1C" w:rsidR="00D86009" w:rsidRPr="0089465D" w:rsidRDefault="00D86009" w:rsidP="00D86009">
      <w:pPr>
        <w:tabs>
          <w:tab w:val="left" w:pos="6120"/>
        </w:tabs>
        <w:jc w:val="right"/>
        <w:rPr>
          <w:rFonts w:asciiTheme="minorHAnsi" w:hAnsiTheme="minorHAnsi" w:cstheme="minorHAnsi"/>
          <w:i/>
          <w:sz w:val="20"/>
          <w:szCs w:val="20"/>
        </w:rPr>
      </w:pPr>
      <w:r w:rsidRPr="0089465D">
        <w:rPr>
          <w:rFonts w:asciiTheme="minorHAnsi" w:hAnsiTheme="minorHAnsi" w:cstheme="minorHAnsi"/>
          <w:i/>
          <w:sz w:val="20"/>
          <w:szCs w:val="20"/>
        </w:rPr>
        <w:t>Załącznik nr 1</w:t>
      </w:r>
    </w:p>
    <w:p w14:paraId="0073EC3B" w14:textId="77777777" w:rsidR="0089465D" w:rsidRDefault="0089465D" w:rsidP="00D86009">
      <w:pPr>
        <w:spacing w:after="120"/>
        <w:rPr>
          <w:rFonts w:asciiTheme="minorHAnsi" w:hAnsiTheme="minorHAnsi" w:cstheme="minorHAnsi"/>
          <w:noProof/>
        </w:rPr>
      </w:pPr>
    </w:p>
    <w:p w14:paraId="53F13827" w14:textId="62F1B85C" w:rsidR="0089465D" w:rsidRPr="008175A0" w:rsidRDefault="0089465D" w:rsidP="0089465D">
      <w:pPr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8175A0">
        <w:rPr>
          <w:rFonts w:asciiTheme="minorHAnsi" w:hAnsiTheme="minorHAnsi" w:cstheme="minorHAnsi"/>
          <w:b/>
          <w:noProof/>
          <w:sz w:val="20"/>
          <w:szCs w:val="20"/>
        </w:rPr>
        <w:t>OŚWIADCZENIE</w:t>
      </w:r>
      <w:r w:rsidR="007F0480">
        <w:rPr>
          <w:rFonts w:asciiTheme="minorHAnsi" w:hAnsiTheme="minorHAnsi" w:cstheme="minorHAnsi"/>
          <w:b/>
          <w:noProof/>
          <w:sz w:val="20"/>
          <w:szCs w:val="20"/>
        </w:rPr>
        <w:t xml:space="preserve"> RODO</w:t>
      </w:r>
    </w:p>
    <w:p w14:paraId="680414DF" w14:textId="77777777" w:rsidR="0089465D" w:rsidRPr="00540A6D" w:rsidRDefault="0089465D" w:rsidP="0089465D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7FA18DA5" w14:textId="205B4529" w:rsidR="0089465D" w:rsidRPr="00D277F0" w:rsidRDefault="007F0480" w:rsidP="0089465D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Ubiegając się o zakwalifikowanie do udziału w projekcie</w:t>
      </w:r>
      <w:r w:rsidR="0089465D" w:rsidRPr="00D277F0">
        <w:rPr>
          <w:rFonts w:asciiTheme="minorHAnsi" w:hAnsiTheme="minorHAnsi" w:cstheme="minorHAnsi"/>
          <w:noProof/>
          <w:sz w:val="20"/>
          <w:szCs w:val="20"/>
        </w:rPr>
        <w:t xml:space="preserve"> pn.</w:t>
      </w:r>
      <w:r w:rsidR="0089465D">
        <w:rPr>
          <w:rFonts w:asciiTheme="minorHAnsi" w:hAnsiTheme="minorHAnsi" w:cstheme="minorHAnsi"/>
          <w:noProof/>
          <w:sz w:val="20"/>
          <w:szCs w:val="20"/>
        </w:rPr>
        <w:t xml:space="preserve"> „Kulturalnie, zdrowo i sportowo – cykl działań aktywizujących na Ziemi Wąbrzeskiej”</w:t>
      </w:r>
      <w:r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89465D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89465D" w:rsidRPr="00D277F0">
        <w:rPr>
          <w:rFonts w:asciiTheme="minorHAnsi" w:hAnsiTheme="minorHAnsi" w:cstheme="minorHAnsi"/>
          <w:noProof/>
          <w:sz w:val="20"/>
          <w:szCs w:val="20"/>
        </w:rPr>
        <w:t>przyjmuję do wiadomości, iż:</w:t>
      </w:r>
    </w:p>
    <w:p w14:paraId="73C3DC96" w14:textId="77777777" w:rsidR="0089465D" w:rsidRPr="00D277F0" w:rsidRDefault="0089465D" w:rsidP="0089465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14:paraId="3BF26B31" w14:textId="77777777" w:rsidR="0089465D" w:rsidRPr="00D277F0" w:rsidRDefault="0089465D" w:rsidP="0089465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D277F0">
        <w:rPr>
          <w:rFonts w:asciiTheme="minorHAnsi" w:hAnsiTheme="minorHAnsi" w:cstheme="minorHAnsi"/>
          <w:sz w:val="20"/>
          <w:szCs w:val="20"/>
        </w:rPr>
        <w:t>rozporządzenia Parlamentu Europejskiego i Rady (UE) 2016/679</w:t>
      </w:r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 z dnia </w:t>
      </w:r>
      <w:r w:rsidRPr="00D277F0">
        <w:rPr>
          <w:rFonts w:asciiTheme="minorHAnsi" w:hAnsiTheme="minorHAnsi" w:cstheme="minorHAnsi"/>
          <w:sz w:val="20"/>
          <w:szCs w:val="20"/>
        </w:rPr>
        <w:t>27 kwietnia 2016</w:t>
      </w:r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 r. </w:t>
      </w:r>
      <w:r w:rsidRPr="00D277F0">
        <w:rPr>
          <w:rFonts w:asciiTheme="minorHAnsi" w:hAnsiTheme="minorHAnsi" w:cstheme="minorHAnsi"/>
          <w:sz w:val="20"/>
          <w:szCs w:val="20"/>
        </w:rPr>
        <w:t xml:space="preserve">w sprawie ochrony osób fizycznych w związku z przetwarzaniem danych osobowych </w:t>
      </w:r>
      <w:r w:rsidRPr="00D277F0">
        <w:rPr>
          <w:rFonts w:asciiTheme="minorHAnsi" w:hAnsiTheme="minorHAnsi" w:cstheme="minorHAnsi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D277F0">
        <w:rPr>
          <w:rFonts w:asciiTheme="minorHAnsi" w:hAnsiTheme="minorHAnsi" w:cstheme="minorHAnsi"/>
          <w:noProof/>
          <w:sz w:val="20"/>
          <w:szCs w:val="20"/>
        </w:rPr>
        <w:t>o ochronie danych</w:t>
      </w:r>
      <w:r w:rsidRPr="00D277F0">
        <w:rPr>
          <w:rFonts w:asciiTheme="minorHAnsi" w:hAnsiTheme="minorHAnsi" w:cstheme="minorHAnsi"/>
          <w:sz w:val="20"/>
          <w:szCs w:val="20"/>
        </w:rPr>
        <w:t>)</w:t>
      </w:r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 (Dz. </w:t>
      </w:r>
      <w:r w:rsidRPr="00D277F0">
        <w:rPr>
          <w:rFonts w:asciiTheme="minorHAnsi" w:hAnsiTheme="minorHAnsi" w:cstheme="minorHAnsi"/>
          <w:sz w:val="20"/>
          <w:szCs w:val="20"/>
        </w:rPr>
        <w:t xml:space="preserve">Urz. UE L 119 z dnia 04 maja </w:t>
      </w:r>
      <w:r w:rsidRPr="00D277F0">
        <w:rPr>
          <w:rFonts w:asciiTheme="minorHAnsi" w:hAnsiTheme="minorHAnsi" w:cstheme="minorHAnsi"/>
          <w:noProof/>
          <w:sz w:val="20"/>
          <w:szCs w:val="20"/>
        </w:rPr>
        <w:t>2016 r</w:t>
      </w:r>
      <w:r w:rsidRPr="00D277F0">
        <w:rPr>
          <w:rFonts w:asciiTheme="minorHAnsi" w:hAnsiTheme="minorHAnsi" w:cstheme="minorHAnsi"/>
          <w:sz w:val="20"/>
          <w:szCs w:val="20"/>
        </w:rPr>
        <w:t>., s.1) (dalej: RODO)</w:t>
      </w:r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 – dane osobowe są niezbędne dla realizacji Regionalnego Programu Operacyjnego Województwa Kujawsko-Pomorskiego na lata 2014-2020 (RPO WK-P 2014-2020) na podstawie: </w:t>
      </w:r>
    </w:p>
    <w:p w14:paraId="5E0704A6" w14:textId="77777777" w:rsidR="0089465D" w:rsidRPr="00D277F0" w:rsidRDefault="0089465D" w:rsidP="0089465D">
      <w:pPr>
        <w:numPr>
          <w:ilvl w:val="1"/>
          <w:numId w:val="2"/>
        </w:numPr>
        <w:suppressAutoHyphens w:val="0"/>
        <w:spacing w:after="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>w odniesieniu do zbioru Regionalny Program Operacyjny Województwa Kujawsko-Pomorskiego na lata 2014-2020:</w:t>
      </w:r>
    </w:p>
    <w:p w14:paraId="4E4A49F1" w14:textId="73D7BBBD" w:rsidR="0089465D" w:rsidRPr="00D277F0" w:rsidRDefault="0089465D" w:rsidP="0089465D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rozporządzenia Parlamentu Europejskiego i Rady (UE) nr 1303/2013 z dnia </w:t>
      </w:r>
      <w:r w:rsidRPr="00D277F0">
        <w:rPr>
          <w:rFonts w:asciiTheme="minorHAnsi" w:hAnsiTheme="minorHAnsi" w:cstheme="minorHAnsi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D277F0">
        <w:rPr>
          <w:rFonts w:asciiTheme="minorHAnsi" w:hAnsiTheme="minorHAnsi" w:cstheme="minorHAnsi"/>
          <w:sz w:val="20"/>
          <w:szCs w:val="20"/>
        </w:rPr>
        <w:t>Dz. Urz. UE L 347 z dnia 20 grudnia 2013 r., s.</w:t>
      </w:r>
      <w:r w:rsidRPr="00D277F0">
        <w:rPr>
          <w:rFonts w:asciiTheme="minorHAnsi" w:hAnsiTheme="minorHAnsi" w:cstheme="minorHAnsi"/>
        </w:rPr>
        <w:t xml:space="preserve"> </w:t>
      </w:r>
      <w:r w:rsidRPr="00D277F0">
        <w:rPr>
          <w:rFonts w:asciiTheme="minorHAnsi" w:hAnsiTheme="minorHAnsi" w:cstheme="minorHAnsi"/>
          <w:sz w:val="20"/>
          <w:szCs w:val="20"/>
        </w:rPr>
        <w:t xml:space="preserve">320-469 z </w:t>
      </w:r>
      <w:proofErr w:type="spellStart"/>
      <w:r w:rsidRPr="00D277F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277F0">
        <w:rPr>
          <w:rFonts w:asciiTheme="minorHAnsi" w:hAnsiTheme="minorHAnsi" w:cstheme="minorHAnsi"/>
          <w:sz w:val="20"/>
          <w:szCs w:val="20"/>
        </w:rPr>
        <w:t>. zm.</w:t>
      </w:r>
      <w:r w:rsidRPr="00D277F0">
        <w:rPr>
          <w:rFonts w:asciiTheme="minorHAnsi" w:hAnsiTheme="minorHAnsi" w:cstheme="minorHAnsi"/>
          <w:noProof/>
          <w:sz w:val="20"/>
          <w:szCs w:val="20"/>
        </w:rPr>
        <w:t>),</w:t>
      </w:r>
    </w:p>
    <w:p w14:paraId="13038323" w14:textId="44CC4182" w:rsidR="0089465D" w:rsidRPr="00D277F0" w:rsidRDefault="0089465D" w:rsidP="0089465D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rozporządzenia Parlamentu Europejskiego i Rady (UE) nr 1304/2013 z dnia </w:t>
      </w:r>
      <w:r w:rsidRPr="00D277F0">
        <w:rPr>
          <w:rFonts w:asciiTheme="minorHAnsi" w:hAnsiTheme="minorHAnsi" w:cstheme="minorHAnsi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D277F0">
        <w:rPr>
          <w:rFonts w:asciiTheme="minorHAnsi" w:hAnsiTheme="minorHAnsi" w:cstheme="minorHAnsi"/>
          <w:sz w:val="20"/>
          <w:szCs w:val="20"/>
        </w:rPr>
        <w:t xml:space="preserve">Dz. Urz. UE L 347 z dnia 20 grudnia 2013 r., </w:t>
      </w:r>
      <w:r w:rsidRPr="00D277F0">
        <w:rPr>
          <w:rFonts w:asciiTheme="minorHAnsi" w:hAnsiTheme="minorHAnsi" w:cstheme="minorHAnsi"/>
          <w:sz w:val="20"/>
          <w:szCs w:val="20"/>
        </w:rPr>
        <w:br/>
        <w:t xml:space="preserve">s. 470–486 z </w:t>
      </w:r>
      <w:proofErr w:type="spellStart"/>
      <w:r w:rsidRPr="00D277F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277F0">
        <w:rPr>
          <w:rFonts w:asciiTheme="minorHAnsi" w:hAnsiTheme="minorHAnsi" w:cstheme="minorHAnsi"/>
          <w:sz w:val="20"/>
          <w:szCs w:val="20"/>
        </w:rPr>
        <w:t>. zm.</w:t>
      </w:r>
      <w:r w:rsidRPr="00D277F0">
        <w:rPr>
          <w:rFonts w:asciiTheme="minorHAnsi" w:hAnsiTheme="minorHAnsi" w:cstheme="minorHAnsi"/>
          <w:noProof/>
          <w:sz w:val="20"/>
          <w:szCs w:val="20"/>
        </w:rPr>
        <w:t>),</w:t>
      </w:r>
    </w:p>
    <w:p w14:paraId="08CA8E5D" w14:textId="77777777" w:rsidR="0089465D" w:rsidRPr="00D277F0" w:rsidRDefault="0089465D" w:rsidP="0089465D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z 2020 r. </w:t>
      </w:r>
      <w:r w:rsidRPr="00D277F0">
        <w:rPr>
          <w:rFonts w:asciiTheme="minorHAnsi" w:hAnsiTheme="minorHAnsi" w:cstheme="minorHAnsi"/>
          <w:noProof/>
          <w:sz w:val="20"/>
          <w:szCs w:val="20"/>
        </w:rPr>
        <w:br/>
        <w:t>poz. 818 z późn.zm.);</w:t>
      </w:r>
    </w:p>
    <w:p w14:paraId="5DC4458C" w14:textId="77777777" w:rsidR="0089465D" w:rsidRPr="00D277F0" w:rsidRDefault="0089465D" w:rsidP="0089465D">
      <w:pPr>
        <w:numPr>
          <w:ilvl w:val="1"/>
          <w:numId w:val="2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4DACFBCD" w14:textId="77777777" w:rsidR="0089465D" w:rsidRPr="00D277F0" w:rsidRDefault="0089465D" w:rsidP="0089465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D277F0">
        <w:rPr>
          <w:rFonts w:asciiTheme="minorHAnsi" w:hAnsiTheme="minorHAnsi" w:cstheme="minorHAnsi"/>
          <w:sz w:val="20"/>
          <w:szCs w:val="20"/>
        </w:rPr>
        <w:t xml:space="preserve">Dz. Urz. UE L 347 z dnia </w:t>
      </w:r>
      <w:r w:rsidRPr="00D277F0">
        <w:rPr>
          <w:rFonts w:asciiTheme="minorHAnsi" w:hAnsiTheme="minorHAnsi" w:cstheme="minorHAnsi"/>
          <w:sz w:val="20"/>
          <w:szCs w:val="20"/>
        </w:rPr>
        <w:br/>
        <w:t>20 grudnia 2013 r., s.</w:t>
      </w:r>
      <w:r w:rsidRPr="00D277F0">
        <w:rPr>
          <w:rFonts w:asciiTheme="minorHAnsi" w:hAnsiTheme="minorHAnsi" w:cstheme="minorHAnsi"/>
        </w:rPr>
        <w:t xml:space="preserve"> </w:t>
      </w:r>
      <w:r w:rsidRPr="00D277F0">
        <w:rPr>
          <w:rFonts w:asciiTheme="minorHAnsi" w:hAnsiTheme="minorHAnsi" w:cstheme="minorHAnsi"/>
          <w:sz w:val="20"/>
          <w:szCs w:val="20"/>
        </w:rPr>
        <w:t xml:space="preserve">320-469 z </w:t>
      </w:r>
      <w:proofErr w:type="spellStart"/>
      <w:r w:rsidRPr="00D277F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277F0">
        <w:rPr>
          <w:rFonts w:asciiTheme="minorHAnsi" w:hAnsiTheme="minorHAnsi" w:cstheme="minorHAnsi"/>
          <w:sz w:val="20"/>
          <w:szCs w:val="20"/>
        </w:rPr>
        <w:t>. zm.)</w:t>
      </w:r>
      <w:r w:rsidRPr="00D277F0">
        <w:rPr>
          <w:rFonts w:asciiTheme="minorHAnsi" w:hAnsiTheme="minorHAnsi" w:cstheme="minorHAnsi"/>
          <w:noProof/>
          <w:sz w:val="20"/>
          <w:szCs w:val="20"/>
        </w:rPr>
        <w:t>,</w:t>
      </w:r>
    </w:p>
    <w:p w14:paraId="0044CF8D" w14:textId="77777777" w:rsidR="0089465D" w:rsidRPr="00D277F0" w:rsidRDefault="0089465D" w:rsidP="0089465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D277F0">
        <w:rPr>
          <w:rFonts w:asciiTheme="minorHAnsi" w:hAnsiTheme="minorHAnsi" w:cstheme="minorHAnsi"/>
          <w:sz w:val="20"/>
          <w:szCs w:val="20"/>
        </w:rPr>
        <w:t xml:space="preserve"> (Dz. Urz. UE L 347 z dnia 20 grudnia 2013 r., s. 470–486 </w:t>
      </w:r>
      <w:r w:rsidRPr="00D277F0">
        <w:rPr>
          <w:rFonts w:asciiTheme="minorHAnsi" w:hAnsiTheme="minorHAnsi" w:cstheme="minorHAnsi"/>
          <w:sz w:val="20"/>
          <w:szCs w:val="20"/>
        </w:rPr>
        <w:br/>
        <w:t xml:space="preserve">z </w:t>
      </w:r>
      <w:proofErr w:type="spellStart"/>
      <w:r w:rsidRPr="00D277F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277F0">
        <w:rPr>
          <w:rFonts w:asciiTheme="minorHAnsi" w:hAnsiTheme="minorHAnsi" w:cstheme="minorHAnsi"/>
          <w:sz w:val="20"/>
          <w:szCs w:val="20"/>
        </w:rPr>
        <w:t>. zm.)</w:t>
      </w:r>
      <w:r w:rsidRPr="00D277F0">
        <w:rPr>
          <w:rFonts w:asciiTheme="minorHAnsi" w:hAnsiTheme="minorHAnsi" w:cstheme="minorHAnsi"/>
          <w:noProof/>
          <w:sz w:val="20"/>
          <w:szCs w:val="20"/>
        </w:rPr>
        <w:t>,</w:t>
      </w:r>
    </w:p>
    <w:p w14:paraId="6ADB1329" w14:textId="77777777" w:rsidR="0089465D" w:rsidRPr="00D277F0" w:rsidRDefault="0089465D" w:rsidP="0089465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z 2020 r. </w:t>
      </w:r>
      <w:r w:rsidRPr="00D277F0">
        <w:rPr>
          <w:rFonts w:asciiTheme="minorHAnsi" w:hAnsiTheme="minorHAnsi" w:cstheme="minorHAnsi"/>
          <w:noProof/>
          <w:sz w:val="20"/>
          <w:szCs w:val="20"/>
        </w:rPr>
        <w:br/>
        <w:t>poz. 818 z późn.zm.),</w:t>
      </w:r>
    </w:p>
    <w:p w14:paraId="717AFBE9" w14:textId="77777777" w:rsidR="0089465D" w:rsidRPr="00D277F0" w:rsidRDefault="0089465D" w:rsidP="0089465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D277F0">
        <w:rPr>
          <w:rFonts w:asciiTheme="minorHAnsi" w:hAnsiTheme="minorHAnsi" w:cstheme="minorHAnsi"/>
          <w:sz w:val="20"/>
          <w:szCs w:val="20"/>
        </w:rPr>
        <w:t>Dz. Urz. UE L 286 z dnia 30 września</w:t>
      </w:r>
      <w:r w:rsidRPr="00D277F0" w:rsidDel="00B27F09">
        <w:rPr>
          <w:rFonts w:asciiTheme="minorHAnsi" w:hAnsiTheme="minorHAnsi" w:cstheme="minorHAnsi"/>
          <w:sz w:val="20"/>
          <w:szCs w:val="20"/>
        </w:rPr>
        <w:t xml:space="preserve"> </w:t>
      </w:r>
      <w:r w:rsidRPr="00D277F0">
        <w:rPr>
          <w:rFonts w:asciiTheme="minorHAnsi" w:hAnsiTheme="minorHAnsi" w:cstheme="minorHAnsi"/>
          <w:sz w:val="20"/>
          <w:szCs w:val="20"/>
        </w:rPr>
        <w:t>2014 r., s.1</w:t>
      </w:r>
      <w:r w:rsidRPr="00D277F0">
        <w:rPr>
          <w:rFonts w:asciiTheme="minorHAnsi" w:hAnsiTheme="minorHAnsi" w:cstheme="minorHAnsi"/>
          <w:noProof/>
          <w:sz w:val="20"/>
          <w:szCs w:val="20"/>
        </w:rPr>
        <w:t>),</w:t>
      </w:r>
    </w:p>
    <w:p w14:paraId="161F1727" w14:textId="77777777" w:rsidR="0089465D" w:rsidRPr="00D277F0" w:rsidRDefault="0089465D" w:rsidP="0089465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</w:t>
      </w:r>
      <w:proofErr w:type="spellStart"/>
      <w:r w:rsidRPr="00D277F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277F0">
        <w:rPr>
          <w:rFonts w:asciiTheme="minorHAnsi" w:hAnsiTheme="minorHAnsi" w:cstheme="minorHAnsi"/>
          <w:sz w:val="20"/>
          <w:szCs w:val="20"/>
        </w:rPr>
        <w:t>. zm.)</w:t>
      </w:r>
      <w:r w:rsidRPr="00D277F0">
        <w:rPr>
          <w:rFonts w:asciiTheme="minorHAnsi" w:hAnsiTheme="minorHAnsi" w:cstheme="minorHAnsi"/>
          <w:noProof/>
          <w:sz w:val="20"/>
          <w:szCs w:val="20"/>
        </w:rPr>
        <w:t>;</w:t>
      </w:r>
    </w:p>
    <w:p w14:paraId="41C7F03C" w14:textId="77777777" w:rsidR="0089465D" w:rsidRPr="00D277F0" w:rsidRDefault="0089465D" w:rsidP="0089465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>Moje dane osobowe będą przetwarzane wyłącznie w celu realizacji projektu</w:t>
      </w:r>
      <w:r>
        <w:rPr>
          <w:rFonts w:asciiTheme="minorHAnsi" w:hAnsiTheme="minorHAnsi" w:cstheme="minorHAnsi"/>
          <w:noProof/>
          <w:sz w:val="20"/>
          <w:szCs w:val="20"/>
        </w:rPr>
        <w:t xml:space="preserve"> „Kulturalnie, zdrowo i sportowo – cykl działań aktywizujących na Ziemi Wąbrzeskiej”</w:t>
      </w:r>
      <w:r w:rsidRPr="00D277F0">
        <w:rPr>
          <w:rFonts w:asciiTheme="minorHAnsi" w:hAnsiTheme="minorHAnsi" w:cstheme="minorHAnsi"/>
          <w:noProof/>
          <w:sz w:val="20"/>
          <w:szCs w:val="20"/>
        </w:rPr>
        <w:t>, w tym w szczególności</w:t>
      </w:r>
      <w:r w:rsidRPr="00D277F0">
        <w:rPr>
          <w:rFonts w:asciiTheme="minorHAnsi" w:hAnsiTheme="minorHAnsi" w:cstheme="minorHAnsi"/>
          <w:sz w:val="20"/>
          <w:szCs w:val="20"/>
        </w:rPr>
        <w:t xml:space="preserve"> w celu</w:t>
      </w:r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2E580910" w14:textId="77777777" w:rsidR="0089465D" w:rsidRPr="00D277F0" w:rsidRDefault="0089465D" w:rsidP="0089465D">
      <w:pPr>
        <w:numPr>
          <w:ilvl w:val="0"/>
          <w:numId w:val="3"/>
        </w:numPr>
        <w:tabs>
          <w:tab w:val="clear" w:pos="360"/>
          <w:tab w:val="num" w:pos="0"/>
        </w:tabs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Moje dane osobowe zostały powierzone do przetwarzania Beneficjentowi realizującemu projekt </w:t>
      </w:r>
      <w:r>
        <w:rPr>
          <w:rFonts w:asciiTheme="minorHAnsi" w:hAnsiTheme="minorHAnsi" w:cstheme="minorHAnsi"/>
          <w:noProof/>
          <w:sz w:val="20"/>
          <w:szCs w:val="20"/>
        </w:rPr>
        <w:t>–</w:t>
      </w:r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</w:rPr>
        <w:t>Stowarzyszeniu Lokalna Grupa Działania Ziemia Wąbrzeska, ul. Grudziądzka 9, 87-200 Wąbrzeźno</w:t>
      </w:r>
      <w:r w:rsidRPr="00D277F0">
        <w:rPr>
          <w:rFonts w:asciiTheme="minorHAnsi" w:hAnsiTheme="minorHAnsi" w:cstheme="minorHAnsi"/>
          <w:noProof/>
          <w:sz w:val="20"/>
          <w:szCs w:val="20"/>
        </w:rPr>
        <w:t>;</w:t>
      </w:r>
    </w:p>
    <w:p w14:paraId="0260676F" w14:textId="77777777" w:rsidR="0089465D" w:rsidRPr="00D277F0" w:rsidRDefault="0089465D" w:rsidP="0089465D">
      <w:pPr>
        <w:numPr>
          <w:ilvl w:val="0"/>
          <w:numId w:val="3"/>
        </w:numPr>
        <w:tabs>
          <w:tab w:val="clear" w:pos="360"/>
          <w:tab w:val="num" w:pos="0"/>
        </w:tabs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D277F0">
        <w:rPr>
          <w:rFonts w:asciiTheme="minorHAnsi" w:hAnsiTheme="minorHAnsi" w:cstheme="minorHAnsi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476CBEC7" w14:textId="77777777" w:rsidR="0089465D" w:rsidRPr="00D277F0" w:rsidRDefault="0089465D" w:rsidP="0089465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31DFADA4" w14:textId="77777777" w:rsidR="0089465D" w:rsidRPr="00D277F0" w:rsidRDefault="0089465D" w:rsidP="0089465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614A2A6D" w14:textId="77777777" w:rsidR="0089465D" w:rsidRPr="00D277F0" w:rsidRDefault="0089465D" w:rsidP="0089465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sz w:val="20"/>
          <w:szCs w:val="20"/>
        </w:rPr>
        <w:t>Moje dane osobowe nie będą przekazywane do państwa trzeciego lub organizacji międzynarodowej;</w:t>
      </w:r>
    </w:p>
    <w:p w14:paraId="754A7687" w14:textId="77777777" w:rsidR="0089465D" w:rsidRPr="00D277F0" w:rsidRDefault="0089465D" w:rsidP="0089465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44B21E91" w14:textId="77777777" w:rsidR="0089465D" w:rsidRPr="00D277F0" w:rsidRDefault="0089465D" w:rsidP="0089465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277F0">
        <w:rPr>
          <w:rFonts w:asciiTheme="minorHAnsi" w:hAnsiTheme="minorHAnsi" w:cstheme="minorHAnsi"/>
          <w:sz w:val="20"/>
          <w:szCs w:val="20"/>
        </w:rPr>
        <w:t xml:space="preserve"> oraz zakończenia archiwizowania dokumentacji</w:t>
      </w:r>
      <w:r w:rsidRPr="00D277F0">
        <w:rPr>
          <w:rFonts w:asciiTheme="minorHAnsi" w:hAnsiTheme="minorHAnsi" w:cstheme="minorHAnsi"/>
          <w:noProof/>
          <w:sz w:val="20"/>
          <w:szCs w:val="20"/>
        </w:rPr>
        <w:t>;</w:t>
      </w:r>
    </w:p>
    <w:p w14:paraId="004B6E88" w14:textId="77777777" w:rsidR="0089465D" w:rsidRPr="00D277F0" w:rsidRDefault="0089465D" w:rsidP="0089465D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Mogę skontaktować się z Inspektorem Ochrony Danych wysyłając </w:t>
      </w:r>
      <w:r w:rsidRPr="00D277F0">
        <w:rPr>
          <w:rFonts w:asciiTheme="minorHAnsi" w:hAnsiTheme="minorHAnsi" w:cstheme="minorHAnsi"/>
          <w:sz w:val="20"/>
          <w:szCs w:val="20"/>
        </w:rPr>
        <w:t>wiadomość na adres poczty elektronicznej</w:t>
      </w:r>
      <w:r w:rsidRPr="00D277F0">
        <w:rPr>
          <w:rFonts w:asciiTheme="minorHAnsi" w:hAnsiTheme="minorHAnsi" w:cstheme="minorHAnsi"/>
          <w:noProof/>
          <w:sz w:val="20"/>
          <w:szCs w:val="20"/>
        </w:rPr>
        <w:t>:</w:t>
      </w:r>
    </w:p>
    <w:p w14:paraId="68DC0051" w14:textId="77777777" w:rsidR="0089465D" w:rsidRPr="00D277F0" w:rsidRDefault="0089465D" w:rsidP="0089465D">
      <w:pPr>
        <w:ind w:left="3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1) </w:t>
      </w:r>
      <w:hyperlink r:id="rId8" w:history="1">
        <w:r w:rsidRPr="00D277F0">
          <w:rPr>
            <w:rStyle w:val="Hipercze"/>
            <w:rFonts w:asciiTheme="minorHAnsi" w:hAnsiTheme="minorHAnsi" w:cstheme="minorHAnsi"/>
            <w:noProof/>
            <w:sz w:val="20"/>
          </w:rPr>
          <w:t>IOD@mfipr.gov.pl</w:t>
        </w:r>
      </w:hyperlink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14:paraId="5B050402" w14:textId="77777777" w:rsidR="0089465D" w:rsidRPr="00D277F0" w:rsidRDefault="0089465D" w:rsidP="0089465D">
      <w:pPr>
        <w:ind w:left="3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6A77AE1F" w14:textId="77777777" w:rsidR="0089465D" w:rsidRPr="00D277F0" w:rsidRDefault="0089465D" w:rsidP="0089465D">
      <w:pPr>
        <w:ind w:left="3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sz w:val="20"/>
          <w:szCs w:val="20"/>
        </w:rPr>
        <w:t xml:space="preserve">lub adres poczty </w:t>
      </w:r>
      <w:hyperlink r:id="rId9" w:history="1">
        <w:r w:rsidRPr="00BC3651">
          <w:rPr>
            <w:rStyle w:val="Hipercze"/>
            <w:rFonts w:asciiTheme="minorHAnsi" w:hAnsiTheme="minorHAnsi" w:cstheme="minorHAnsi"/>
            <w:sz w:val="20"/>
            <w:szCs w:val="20"/>
          </w:rPr>
          <w:t>biuro@lgdwabrzezno.pl</w:t>
        </w:r>
      </w:hyperlink>
      <w:r>
        <w:rPr>
          <w:rFonts w:asciiTheme="minorHAnsi" w:hAnsiTheme="minorHAnsi" w:cstheme="minorHAnsi"/>
          <w:sz w:val="20"/>
          <w:szCs w:val="20"/>
        </w:rPr>
        <w:t>;</w:t>
      </w:r>
    </w:p>
    <w:p w14:paraId="0C5FBC99" w14:textId="77777777" w:rsidR="0089465D" w:rsidRPr="00D277F0" w:rsidRDefault="0089465D" w:rsidP="0089465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Mam prawo dostępu do treści swoich danych </w:t>
      </w:r>
      <w:r w:rsidRPr="00D277F0">
        <w:rPr>
          <w:rFonts w:asciiTheme="minorHAnsi" w:hAnsiTheme="minorHAnsi" w:cstheme="minorHAnsi"/>
          <w:sz w:val="20"/>
          <w:szCs w:val="20"/>
        </w:rPr>
        <w:t xml:space="preserve">osobowych </w:t>
      </w:r>
      <w:r w:rsidRPr="00D277F0">
        <w:rPr>
          <w:rFonts w:asciiTheme="minorHAnsi" w:hAnsiTheme="minorHAnsi" w:cstheme="minorHAnsi"/>
          <w:noProof/>
          <w:sz w:val="20"/>
          <w:szCs w:val="20"/>
        </w:rPr>
        <w:t xml:space="preserve">oraz ich </w:t>
      </w:r>
      <w:r w:rsidRPr="00D277F0">
        <w:rPr>
          <w:rFonts w:asciiTheme="minorHAnsi" w:hAnsiTheme="minorHAnsi" w:cstheme="minorHAns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D277F0">
        <w:rPr>
          <w:rFonts w:asciiTheme="minorHAnsi" w:hAnsiTheme="minorHAnsi" w:cstheme="minorHAnsi"/>
          <w:noProof/>
          <w:sz w:val="20"/>
          <w:szCs w:val="20"/>
        </w:rPr>
        <w:t>;</w:t>
      </w:r>
    </w:p>
    <w:p w14:paraId="4FD2EB2F" w14:textId="77777777" w:rsidR="0089465D" w:rsidRPr="00D277F0" w:rsidRDefault="0089465D" w:rsidP="0089465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sz w:val="20"/>
          <w:szCs w:val="20"/>
        </w:rPr>
        <w:t>Mam prawo wnieść skargę do organu nadzorczego, którym jest Prezes Urzędu Ochrony Danych Osobowych;</w:t>
      </w:r>
    </w:p>
    <w:p w14:paraId="1FC56963" w14:textId="663BEFF0" w:rsidR="0089465D" w:rsidRPr="0089465D" w:rsidRDefault="0089465D" w:rsidP="0089465D">
      <w:pPr>
        <w:numPr>
          <w:ilvl w:val="0"/>
          <w:numId w:val="3"/>
        </w:numPr>
        <w:suppressAutoHyphens w:val="0"/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277F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D277F0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1493D8B9" w14:textId="77777777" w:rsidR="0089465D" w:rsidRDefault="0089465D" w:rsidP="0089465D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14:paraId="06EDE762" w14:textId="77777777" w:rsidR="0089465D" w:rsidRPr="00540A6D" w:rsidRDefault="0089465D" w:rsidP="0089465D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0"/>
        <w:gridCol w:w="5872"/>
      </w:tblGrid>
      <w:tr w:rsidR="0089465D" w:rsidRPr="00540A6D" w14:paraId="7A73B264" w14:textId="77777777" w:rsidTr="00DB782A">
        <w:trPr>
          <w:jc w:val="center"/>
        </w:trPr>
        <w:tc>
          <w:tcPr>
            <w:tcW w:w="4248" w:type="dxa"/>
          </w:tcPr>
          <w:p w14:paraId="6FD25A96" w14:textId="77777777" w:rsidR="0089465D" w:rsidRPr="00540A6D" w:rsidRDefault="0089465D" w:rsidP="007F0480">
            <w:pPr>
              <w:spacing w:before="48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</w:t>
            </w:r>
          </w:p>
        </w:tc>
        <w:tc>
          <w:tcPr>
            <w:tcW w:w="4964" w:type="dxa"/>
          </w:tcPr>
          <w:p w14:paraId="73EA3156" w14:textId="77777777" w:rsidR="0089465D" w:rsidRPr="00540A6D" w:rsidRDefault="0089465D" w:rsidP="007F0480">
            <w:pPr>
              <w:spacing w:before="48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</w:t>
            </w:r>
          </w:p>
        </w:tc>
      </w:tr>
      <w:tr w:rsidR="0089465D" w:rsidRPr="00540A6D" w14:paraId="26482CDD" w14:textId="77777777" w:rsidTr="00DB782A">
        <w:trPr>
          <w:jc w:val="center"/>
        </w:trPr>
        <w:tc>
          <w:tcPr>
            <w:tcW w:w="4248" w:type="dxa"/>
          </w:tcPr>
          <w:p w14:paraId="438F93CC" w14:textId="77777777" w:rsidR="0089465D" w:rsidRPr="00540A6D" w:rsidRDefault="0089465D" w:rsidP="00DB782A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625E17B" w14:textId="7A9B2377" w:rsidR="0089465D" w:rsidRPr="00540A6D" w:rsidRDefault="0089465D" w:rsidP="00DB782A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CZYTELNY PODPIS </w:t>
            </w:r>
            <w:r w:rsidR="007F0480">
              <w:rPr>
                <w:rFonts w:ascii="Arial" w:hAnsi="Arial" w:cs="Arial"/>
                <w:i/>
                <w:noProof/>
                <w:sz w:val="20"/>
                <w:szCs w:val="20"/>
              </w:rPr>
              <w:t>KANDYDATA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4"/>
              <w:t>*</w:t>
            </w:r>
          </w:p>
        </w:tc>
      </w:tr>
    </w:tbl>
    <w:p w14:paraId="48BA78A9" w14:textId="77777777" w:rsidR="008B4875" w:rsidRPr="00217B74" w:rsidRDefault="008B4875" w:rsidP="0089465D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sectPr w:rsidR="008B4875" w:rsidRPr="00217B74" w:rsidSect="00031073">
      <w:headerReference w:type="default" r:id="rId10"/>
      <w:footerReference w:type="default" r:id="rId11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3CFD" w14:textId="77777777" w:rsidR="00CF514D" w:rsidRDefault="00CF514D">
      <w:r>
        <w:separator/>
      </w:r>
    </w:p>
  </w:endnote>
  <w:endnote w:type="continuationSeparator" w:id="0">
    <w:p w14:paraId="74C9B1BC" w14:textId="77777777" w:rsidR="00CF514D" w:rsidRDefault="00CF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UI Gothic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0999" w14:textId="4EC3A57A" w:rsidR="003969AB" w:rsidRDefault="003969AB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B0181B" wp14:editId="6CFF6608">
          <wp:simplePos x="0" y="0"/>
          <wp:positionH relativeFrom="margin">
            <wp:align>center</wp:align>
          </wp:positionH>
          <wp:positionV relativeFrom="paragraph">
            <wp:posOffset>-586740</wp:posOffset>
          </wp:positionV>
          <wp:extent cx="975990" cy="781050"/>
          <wp:effectExtent l="0" t="0" r="0" b="0"/>
          <wp:wrapSquare wrapText="bothSides"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C0CB" w14:textId="77777777" w:rsidR="00CF514D" w:rsidRDefault="00CF514D">
      <w:r>
        <w:separator/>
      </w:r>
    </w:p>
  </w:footnote>
  <w:footnote w:type="continuationSeparator" w:id="0">
    <w:p w14:paraId="476DA3E4" w14:textId="77777777" w:rsidR="00CF514D" w:rsidRDefault="00CF514D">
      <w:r>
        <w:continuationSeparator/>
      </w:r>
    </w:p>
  </w:footnote>
  <w:footnote w:id="1">
    <w:p w14:paraId="3BF691EE" w14:textId="618C2073" w:rsidR="00A06A9C" w:rsidRPr="00A06A9C" w:rsidRDefault="00A06A9C">
      <w:pPr>
        <w:pStyle w:val="Tekstprzypisudolnego"/>
        <w:rPr>
          <w:rFonts w:asciiTheme="minorHAnsi" w:hAnsiTheme="minorHAnsi" w:cstheme="minorHAnsi"/>
        </w:rPr>
      </w:pPr>
      <w:r w:rsidRPr="00A06A9C">
        <w:rPr>
          <w:rStyle w:val="Odwoanieprzypisudolnego"/>
          <w:rFonts w:asciiTheme="minorHAnsi" w:hAnsiTheme="minorHAnsi" w:cstheme="minorHAnsi"/>
        </w:rPr>
        <w:footnoteRef/>
      </w:r>
      <w:r w:rsidRPr="00A06A9C">
        <w:rPr>
          <w:rFonts w:asciiTheme="minorHAnsi" w:hAnsiTheme="minorHAnsi" w:cstheme="minorHAnsi"/>
        </w:rPr>
        <w:t xml:space="preserve"> </w:t>
      </w:r>
      <w:r w:rsidRPr="00A06A9C">
        <w:rPr>
          <w:rFonts w:asciiTheme="minorHAnsi" w:hAnsiTheme="minorHAnsi" w:cstheme="minorHAnsi"/>
        </w:rPr>
        <w:t xml:space="preserve">Należy obowiązkowo wypełnić pkt </w:t>
      </w:r>
      <w:r w:rsidRPr="00A06A9C">
        <w:rPr>
          <w:rFonts w:asciiTheme="minorHAnsi" w:hAnsiTheme="minorHAnsi" w:cstheme="minorHAnsi"/>
        </w:rPr>
        <w:t>14</w:t>
      </w:r>
      <w:r w:rsidRPr="00A06A9C">
        <w:rPr>
          <w:rFonts w:asciiTheme="minorHAnsi" w:hAnsiTheme="minorHAnsi" w:cstheme="minorHAnsi"/>
        </w:rPr>
        <w:t xml:space="preserve"> lub pkt 1</w:t>
      </w:r>
      <w:r w:rsidRPr="00A06A9C">
        <w:rPr>
          <w:rFonts w:asciiTheme="minorHAnsi" w:hAnsiTheme="minorHAnsi" w:cstheme="minorHAnsi"/>
        </w:rPr>
        <w:t>5</w:t>
      </w:r>
      <w:r w:rsidRPr="00A06A9C">
        <w:rPr>
          <w:rFonts w:asciiTheme="minorHAnsi" w:hAnsiTheme="minorHAnsi" w:cstheme="minorHAnsi"/>
        </w:rPr>
        <w:t>.</w:t>
      </w:r>
    </w:p>
  </w:footnote>
  <w:footnote w:id="2">
    <w:p w14:paraId="119D35DD" w14:textId="07F30D6A" w:rsidR="0089465D" w:rsidRDefault="0089465D">
      <w:pPr>
        <w:pStyle w:val="Tekstprzypisudolnego"/>
      </w:pPr>
      <w:r>
        <w:rPr>
          <w:rStyle w:val="Odwoanieprzypisudolnego"/>
        </w:rPr>
        <w:footnoteRef/>
      </w:r>
      <w:r>
        <w:t xml:space="preserve"> NP. </w:t>
      </w:r>
      <w:r>
        <w:rPr>
          <w:rFonts w:asciiTheme="minorHAnsi" w:hAnsiTheme="minorHAnsi" w:cstheme="minorHAnsi"/>
        </w:rPr>
        <w:t>P</w:t>
      </w:r>
      <w:r w:rsidRPr="0089465D">
        <w:rPr>
          <w:rFonts w:asciiTheme="minorHAnsi" w:hAnsiTheme="minorHAnsi" w:cstheme="minorHAnsi"/>
        </w:rPr>
        <w:t>it, rachunek za energię , zaświadczenie z gminy lub inny dokument zawierający adres uczestnika.</w:t>
      </w:r>
    </w:p>
  </w:footnote>
  <w:footnote w:id="3">
    <w:p w14:paraId="131E36DC" w14:textId="12913B14" w:rsidR="0089465D" w:rsidRDefault="0089465D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niepełnoletnich podpis składa rodzic/ opiekun prawny.</w:t>
      </w:r>
    </w:p>
  </w:footnote>
  <w:footnote w:id="4">
    <w:p w14:paraId="72D881AB" w14:textId="68FAC952" w:rsidR="0089465D" w:rsidRPr="00A84BEB" w:rsidRDefault="0089465D" w:rsidP="0089465D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D277F0">
        <w:rPr>
          <w:rStyle w:val="Odwoanieprzypisudolnego"/>
          <w:rFonts w:asciiTheme="minorHAnsi" w:hAnsiTheme="minorHAnsi" w:cstheme="minorHAnsi"/>
          <w:sz w:val="18"/>
          <w:szCs w:val="18"/>
        </w:rPr>
        <w:t>*</w:t>
      </w:r>
      <w:r w:rsidRPr="00D277F0">
        <w:rPr>
          <w:rFonts w:asciiTheme="minorHAnsi" w:hAnsiTheme="minorHAnsi" w:cstheme="minorHAnsi"/>
          <w:sz w:val="18"/>
          <w:szCs w:val="18"/>
        </w:rPr>
        <w:t xml:space="preserve"> </w:t>
      </w:r>
      <w:r w:rsidRPr="00D277F0">
        <w:rPr>
          <w:rFonts w:asciiTheme="minorHAnsi" w:hAnsiTheme="minorHAnsi" w:cstheme="minorHAnsi"/>
          <w:sz w:val="18"/>
          <w:szCs w:val="18"/>
        </w:rPr>
        <w:tab/>
        <w:t xml:space="preserve">W przypadku deklaracji uczestnictwa osoby </w:t>
      </w:r>
      <w:r w:rsidR="007F0480">
        <w:rPr>
          <w:rFonts w:asciiTheme="minorHAnsi" w:hAnsiTheme="minorHAnsi" w:cstheme="minorHAnsi"/>
          <w:sz w:val="18"/>
          <w:szCs w:val="18"/>
        </w:rPr>
        <w:t xml:space="preserve">niepełnoletniej </w:t>
      </w:r>
      <w:r w:rsidRPr="00D277F0">
        <w:rPr>
          <w:rFonts w:asciiTheme="minorHAnsi" w:hAnsiTheme="minorHAnsi" w:cstheme="minorHAnsi"/>
          <w:sz w:val="18"/>
          <w:szCs w:val="18"/>
        </w:rPr>
        <w:t xml:space="preserve">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0366" w14:textId="77777777" w:rsidR="00011026" w:rsidRDefault="00011026">
    <w:pPr>
      <w:tabs>
        <w:tab w:val="center" w:pos="4536"/>
        <w:tab w:val="right" w:pos="9072"/>
      </w:tabs>
      <w:suppressAutoHyphens w:val="0"/>
    </w:pPr>
  </w:p>
  <w:p w14:paraId="43E557F1" w14:textId="06ABE935" w:rsidR="00011026" w:rsidRDefault="0089465D">
    <w:pPr>
      <w:pStyle w:val="Nagwek"/>
    </w:pPr>
    <w:r>
      <w:rPr>
        <w:noProof/>
      </w:rPr>
      <w:drawing>
        <wp:inline distT="0" distB="0" distL="0" distR="0" wp14:anchorId="0C1E4384" wp14:editId="67794A4B">
          <wp:extent cx="5760720" cy="817155"/>
          <wp:effectExtent l="0" t="0" r="0" b="254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A77A3"/>
    <w:multiLevelType w:val="hybridMultilevel"/>
    <w:tmpl w:val="127A3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1" w15:restartNumberingAfterBreak="0">
    <w:nsid w:val="57FC1518"/>
    <w:multiLevelType w:val="hybridMultilevel"/>
    <w:tmpl w:val="D7C403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37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9374156">
    <w:abstractNumId w:val="18"/>
  </w:num>
  <w:num w:numId="3" w16cid:durableId="1243027081">
    <w:abstractNumId w:val="17"/>
  </w:num>
  <w:num w:numId="4" w16cid:durableId="9257150">
    <w:abstractNumId w:val="13"/>
  </w:num>
  <w:num w:numId="5" w16cid:durableId="522599427">
    <w:abstractNumId w:val="15"/>
  </w:num>
  <w:num w:numId="6" w16cid:durableId="1209073805">
    <w:abstractNumId w:val="0"/>
  </w:num>
  <w:num w:numId="7" w16cid:durableId="255747254">
    <w:abstractNumId w:val="1"/>
  </w:num>
  <w:num w:numId="8" w16cid:durableId="1686786324">
    <w:abstractNumId w:val="2"/>
  </w:num>
  <w:num w:numId="9" w16cid:durableId="1524049936">
    <w:abstractNumId w:val="3"/>
  </w:num>
  <w:num w:numId="10" w16cid:durableId="223369726">
    <w:abstractNumId w:val="4"/>
  </w:num>
  <w:num w:numId="11" w16cid:durableId="21176450">
    <w:abstractNumId w:val="20"/>
  </w:num>
  <w:num w:numId="12" w16cid:durableId="112553545">
    <w:abstractNumId w:val="7"/>
  </w:num>
  <w:num w:numId="13" w16cid:durableId="335152733">
    <w:abstractNumId w:val="12"/>
  </w:num>
  <w:num w:numId="14" w16cid:durableId="1392845006">
    <w:abstractNumId w:val="14"/>
  </w:num>
  <w:num w:numId="15" w16cid:durableId="344329253">
    <w:abstractNumId w:val="22"/>
  </w:num>
  <w:num w:numId="16" w16cid:durableId="1151337418">
    <w:abstractNumId w:val="10"/>
  </w:num>
  <w:num w:numId="17" w16cid:durableId="2144885734">
    <w:abstractNumId w:val="8"/>
  </w:num>
  <w:num w:numId="18" w16cid:durableId="11845160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42014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3646190">
    <w:abstractNumId w:val="5"/>
  </w:num>
  <w:num w:numId="21" w16cid:durableId="353461214">
    <w:abstractNumId w:val="23"/>
  </w:num>
  <w:num w:numId="22" w16cid:durableId="1974364106">
    <w:abstractNumId w:val="19"/>
  </w:num>
  <w:num w:numId="23" w16cid:durableId="171262709">
    <w:abstractNumId w:val="6"/>
  </w:num>
  <w:num w:numId="24" w16cid:durableId="10837206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C5"/>
    <w:rsid w:val="00004BF0"/>
    <w:rsid w:val="00011026"/>
    <w:rsid w:val="000147BE"/>
    <w:rsid w:val="00021E81"/>
    <w:rsid w:val="00026852"/>
    <w:rsid w:val="00031073"/>
    <w:rsid w:val="00031138"/>
    <w:rsid w:val="0003621C"/>
    <w:rsid w:val="000567F9"/>
    <w:rsid w:val="000755CD"/>
    <w:rsid w:val="00086F35"/>
    <w:rsid w:val="00090926"/>
    <w:rsid w:val="000B5029"/>
    <w:rsid w:val="000D1BE7"/>
    <w:rsid w:val="000D4528"/>
    <w:rsid w:val="000F5F7F"/>
    <w:rsid w:val="000F7BC0"/>
    <w:rsid w:val="00102B7C"/>
    <w:rsid w:val="00121A59"/>
    <w:rsid w:val="0014094F"/>
    <w:rsid w:val="001469E5"/>
    <w:rsid w:val="0015351B"/>
    <w:rsid w:val="00177A5C"/>
    <w:rsid w:val="001866C9"/>
    <w:rsid w:val="00190E79"/>
    <w:rsid w:val="001B3E0C"/>
    <w:rsid w:val="001B6C06"/>
    <w:rsid w:val="001C670F"/>
    <w:rsid w:val="001E30D6"/>
    <w:rsid w:val="001F78CE"/>
    <w:rsid w:val="00234EC2"/>
    <w:rsid w:val="0026111A"/>
    <w:rsid w:val="00262660"/>
    <w:rsid w:val="00262DE3"/>
    <w:rsid w:val="00285729"/>
    <w:rsid w:val="00297394"/>
    <w:rsid w:val="002B6950"/>
    <w:rsid w:val="002D5C86"/>
    <w:rsid w:val="002E0568"/>
    <w:rsid w:val="002E53FC"/>
    <w:rsid w:val="002F308F"/>
    <w:rsid w:val="00360D12"/>
    <w:rsid w:val="003655F9"/>
    <w:rsid w:val="0037451F"/>
    <w:rsid w:val="0038320F"/>
    <w:rsid w:val="00387089"/>
    <w:rsid w:val="003969AB"/>
    <w:rsid w:val="003A0AC5"/>
    <w:rsid w:val="003B1548"/>
    <w:rsid w:val="003F0326"/>
    <w:rsid w:val="00403E66"/>
    <w:rsid w:val="0040590B"/>
    <w:rsid w:val="00412C23"/>
    <w:rsid w:val="004138D4"/>
    <w:rsid w:val="00416AB2"/>
    <w:rsid w:val="00425FB7"/>
    <w:rsid w:val="00446A07"/>
    <w:rsid w:val="00476963"/>
    <w:rsid w:val="00483522"/>
    <w:rsid w:val="00485975"/>
    <w:rsid w:val="004C0EB9"/>
    <w:rsid w:val="004C1541"/>
    <w:rsid w:val="004C666E"/>
    <w:rsid w:val="004E1F8A"/>
    <w:rsid w:val="004E6FCE"/>
    <w:rsid w:val="004F409A"/>
    <w:rsid w:val="004F71C1"/>
    <w:rsid w:val="00511B6A"/>
    <w:rsid w:val="00516AA1"/>
    <w:rsid w:val="0052553D"/>
    <w:rsid w:val="00530127"/>
    <w:rsid w:val="00532B85"/>
    <w:rsid w:val="005363E6"/>
    <w:rsid w:val="00557392"/>
    <w:rsid w:val="00561752"/>
    <w:rsid w:val="00562A05"/>
    <w:rsid w:val="00565160"/>
    <w:rsid w:val="00567469"/>
    <w:rsid w:val="00596D14"/>
    <w:rsid w:val="005C56E7"/>
    <w:rsid w:val="005D6D83"/>
    <w:rsid w:val="005F2566"/>
    <w:rsid w:val="00600F18"/>
    <w:rsid w:val="0060257A"/>
    <w:rsid w:val="0060649B"/>
    <w:rsid w:val="006137ED"/>
    <w:rsid w:val="00615118"/>
    <w:rsid w:val="00620763"/>
    <w:rsid w:val="00624672"/>
    <w:rsid w:val="00635BCF"/>
    <w:rsid w:val="00655E45"/>
    <w:rsid w:val="0065655E"/>
    <w:rsid w:val="00674C03"/>
    <w:rsid w:val="00680633"/>
    <w:rsid w:val="006875B0"/>
    <w:rsid w:val="00691995"/>
    <w:rsid w:val="00697D12"/>
    <w:rsid w:val="006B7AC6"/>
    <w:rsid w:val="006E0DDB"/>
    <w:rsid w:val="006E2CB1"/>
    <w:rsid w:val="00701043"/>
    <w:rsid w:val="007062F6"/>
    <w:rsid w:val="00707488"/>
    <w:rsid w:val="00723006"/>
    <w:rsid w:val="00723BB4"/>
    <w:rsid w:val="00732D17"/>
    <w:rsid w:val="00742CA3"/>
    <w:rsid w:val="007471BF"/>
    <w:rsid w:val="00766938"/>
    <w:rsid w:val="0077145B"/>
    <w:rsid w:val="0077227D"/>
    <w:rsid w:val="00795CC8"/>
    <w:rsid w:val="00796502"/>
    <w:rsid w:val="007A26C4"/>
    <w:rsid w:val="007A53A9"/>
    <w:rsid w:val="007E7E77"/>
    <w:rsid w:val="007F0480"/>
    <w:rsid w:val="007F681E"/>
    <w:rsid w:val="008038E5"/>
    <w:rsid w:val="008154B5"/>
    <w:rsid w:val="008178E4"/>
    <w:rsid w:val="008203DD"/>
    <w:rsid w:val="008215E1"/>
    <w:rsid w:val="00830702"/>
    <w:rsid w:val="00837DE9"/>
    <w:rsid w:val="008473F5"/>
    <w:rsid w:val="0085750C"/>
    <w:rsid w:val="00864DB5"/>
    <w:rsid w:val="008839A3"/>
    <w:rsid w:val="008904E2"/>
    <w:rsid w:val="0089465D"/>
    <w:rsid w:val="00894F04"/>
    <w:rsid w:val="008A68EB"/>
    <w:rsid w:val="008B23D8"/>
    <w:rsid w:val="008B4875"/>
    <w:rsid w:val="008C0B6F"/>
    <w:rsid w:val="008C6895"/>
    <w:rsid w:val="00900477"/>
    <w:rsid w:val="00901ADB"/>
    <w:rsid w:val="00922792"/>
    <w:rsid w:val="00922ECB"/>
    <w:rsid w:val="00950279"/>
    <w:rsid w:val="0095174D"/>
    <w:rsid w:val="00973AF5"/>
    <w:rsid w:val="00977725"/>
    <w:rsid w:val="00981EFC"/>
    <w:rsid w:val="009941B1"/>
    <w:rsid w:val="0099732A"/>
    <w:rsid w:val="009B50BC"/>
    <w:rsid w:val="009C1BE6"/>
    <w:rsid w:val="009E54E4"/>
    <w:rsid w:val="00A029F5"/>
    <w:rsid w:val="00A06A9C"/>
    <w:rsid w:val="00A07B55"/>
    <w:rsid w:val="00A17088"/>
    <w:rsid w:val="00A220A7"/>
    <w:rsid w:val="00A26587"/>
    <w:rsid w:val="00A278EE"/>
    <w:rsid w:val="00A30D99"/>
    <w:rsid w:val="00A41326"/>
    <w:rsid w:val="00A5266F"/>
    <w:rsid w:val="00A85F18"/>
    <w:rsid w:val="00A86AA1"/>
    <w:rsid w:val="00AB38AE"/>
    <w:rsid w:val="00AB47AD"/>
    <w:rsid w:val="00AE063C"/>
    <w:rsid w:val="00AE42FC"/>
    <w:rsid w:val="00B11D9E"/>
    <w:rsid w:val="00B236EF"/>
    <w:rsid w:val="00B2450B"/>
    <w:rsid w:val="00B25AD3"/>
    <w:rsid w:val="00B42CE1"/>
    <w:rsid w:val="00B62A1C"/>
    <w:rsid w:val="00B72649"/>
    <w:rsid w:val="00B81BDF"/>
    <w:rsid w:val="00B862E0"/>
    <w:rsid w:val="00B9406C"/>
    <w:rsid w:val="00BA3017"/>
    <w:rsid w:val="00BA4E85"/>
    <w:rsid w:val="00BD1254"/>
    <w:rsid w:val="00BD3804"/>
    <w:rsid w:val="00BD3D87"/>
    <w:rsid w:val="00BD6569"/>
    <w:rsid w:val="00BF29D5"/>
    <w:rsid w:val="00BF53CA"/>
    <w:rsid w:val="00C02422"/>
    <w:rsid w:val="00C0640A"/>
    <w:rsid w:val="00C14C48"/>
    <w:rsid w:val="00C249D8"/>
    <w:rsid w:val="00C3600A"/>
    <w:rsid w:val="00C62420"/>
    <w:rsid w:val="00C7420A"/>
    <w:rsid w:val="00C8711E"/>
    <w:rsid w:val="00CA1B16"/>
    <w:rsid w:val="00CB0B82"/>
    <w:rsid w:val="00CB25B1"/>
    <w:rsid w:val="00CB5A6D"/>
    <w:rsid w:val="00CB5BEE"/>
    <w:rsid w:val="00CC4076"/>
    <w:rsid w:val="00CC78E7"/>
    <w:rsid w:val="00CD2133"/>
    <w:rsid w:val="00CD24E9"/>
    <w:rsid w:val="00CF1C83"/>
    <w:rsid w:val="00CF23C5"/>
    <w:rsid w:val="00CF514D"/>
    <w:rsid w:val="00CF5454"/>
    <w:rsid w:val="00D16065"/>
    <w:rsid w:val="00D16D81"/>
    <w:rsid w:val="00D30389"/>
    <w:rsid w:val="00D37E01"/>
    <w:rsid w:val="00D57F0D"/>
    <w:rsid w:val="00D639FE"/>
    <w:rsid w:val="00D745D7"/>
    <w:rsid w:val="00D84597"/>
    <w:rsid w:val="00D86009"/>
    <w:rsid w:val="00D9491E"/>
    <w:rsid w:val="00DA6442"/>
    <w:rsid w:val="00DD0599"/>
    <w:rsid w:val="00DD5E02"/>
    <w:rsid w:val="00DD65B4"/>
    <w:rsid w:val="00DF017E"/>
    <w:rsid w:val="00DF0ED9"/>
    <w:rsid w:val="00E05090"/>
    <w:rsid w:val="00E33DFF"/>
    <w:rsid w:val="00E34CCF"/>
    <w:rsid w:val="00E360D4"/>
    <w:rsid w:val="00E755C1"/>
    <w:rsid w:val="00E90B32"/>
    <w:rsid w:val="00ED1594"/>
    <w:rsid w:val="00ED2B16"/>
    <w:rsid w:val="00EE2FAC"/>
    <w:rsid w:val="00EE7BA1"/>
    <w:rsid w:val="00EF1C53"/>
    <w:rsid w:val="00F1671E"/>
    <w:rsid w:val="00F361C1"/>
    <w:rsid w:val="00F404E4"/>
    <w:rsid w:val="00F40ECB"/>
    <w:rsid w:val="00F50CC1"/>
    <w:rsid w:val="00F512E5"/>
    <w:rsid w:val="00F52A82"/>
    <w:rsid w:val="00F55296"/>
    <w:rsid w:val="00FA6655"/>
    <w:rsid w:val="00FB3AB0"/>
    <w:rsid w:val="00FD4FA7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9B74A1"/>
  <w15:docId w15:val="{0491B841-C827-43E3-B7AB-AB8F9B1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073"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031073"/>
  </w:style>
  <w:style w:type="character" w:customStyle="1" w:styleId="WW8Num1z0">
    <w:name w:val="WW8Num1z0"/>
    <w:rsid w:val="00031073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sid w:val="00031073"/>
    <w:rPr>
      <w:rFonts w:ascii="Symbol" w:hAnsi="Symbol" w:cs="Symbol" w:hint="default"/>
    </w:rPr>
  </w:style>
  <w:style w:type="character" w:customStyle="1" w:styleId="WW8Num2z1">
    <w:name w:val="WW8Num2z1"/>
    <w:rsid w:val="00031073"/>
    <w:rPr>
      <w:rFonts w:ascii="Courier New" w:hAnsi="Courier New" w:cs="Courier New" w:hint="default"/>
    </w:rPr>
  </w:style>
  <w:style w:type="character" w:customStyle="1" w:styleId="WW8Num2z2">
    <w:name w:val="WW8Num2z2"/>
    <w:rsid w:val="00031073"/>
    <w:rPr>
      <w:rFonts w:ascii="Wingdings" w:hAnsi="Wingdings" w:cs="Wingdings" w:hint="default"/>
    </w:rPr>
  </w:style>
  <w:style w:type="character" w:customStyle="1" w:styleId="WW8Num2z3">
    <w:name w:val="WW8Num2z3"/>
    <w:rsid w:val="00031073"/>
  </w:style>
  <w:style w:type="character" w:customStyle="1" w:styleId="WW8Num2z4">
    <w:name w:val="WW8Num2z4"/>
    <w:rsid w:val="00031073"/>
  </w:style>
  <w:style w:type="character" w:customStyle="1" w:styleId="WW8Num2z5">
    <w:name w:val="WW8Num2z5"/>
    <w:rsid w:val="00031073"/>
  </w:style>
  <w:style w:type="character" w:customStyle="1" w:styleId="WW8Num2z6">
    <w:name w:val="WW8Num2z6"/>
    <w:rsid w:val="00031073"/>
  </w:style>
  <w:style w:type="character" w:customStyle="1" w:styleId="WW8Num2z7">
    <w:name w:val="WW8Num2z7"/>
    <w:rsid w:val="00031073"/>
  </w:style>
  <w:style w:type="character" w:customStyle="1" w:styleId="WW8Num2z8">
    <w:name w:val="WW8Num2z8"/>
    <w:rsid w:val="00031073"/>
  </w:style>
  <w:style w:type="character" w:customStyle="1" w:styleId="WW8Num3z0">
    <w:name w:val="WW8Num3z0"/>
    <w:rsid w:val="00031073"/>
  </w:style>
  <w:style w:type="character" w:customStyle="1" w:styleId="WW8Num4z0">
    <w:name w:val="WW8Num4z0"/>
    <w:rsid w:val="00031073"/>
  </w:style>
  <w:style w:type="character" w:customStyle="1" w:styleId="WW8Num5z0">
    <w:name w:val="WW8Num5z0"/>
    <w:rsid w:val="00031073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  <w:rsid w:val="00031073"/>
  </w:style>
  <w:style w:type="character" w:customStyle="1" w:styleId="WW8Num5z2">
    <w:name w:val="WW8Num5z2"/>
    <w:rsid w:val="00031073"/>
  </w:style>
  <w:style w:type="character" w:customStyle="1" w:styleId="WW8Num5z3">
    <w:name w:val="WW8Num5z3"/>
    <w:rsid w:val="00031073"/>
  </w:style>
  <w:style w:type="character" w:customStyle="1" w:styleId="WW8Num5z4">
    <w:name w:val="WW8Num5z4"/>
    <w:rsid w:val="00031073"/>
  </w:style>
  <w:style w:type="character" w:customStyle="1" w:styleId="WW8Num5z5">
    <w:name w:val="WW8Num5z5"/>
    <w:rsid w:val="00031073"/>
  </w:style>
  <w:style w:type="character" w:customStyle="1" w:styleId="WW8Num5z6">
    <w:name w:val="WW8Num5z6"/>
    <w:rsid w:val="00031073"/>
  </w:style>
  <w:style w:type="character" w:customStyle="1" w:styleId="WW8Num5z7">
    <w:name w:val="WW8Num5z7"/>
    <w:rsid w:val="00031073"/>
  </w:style>
  <w:style w:type="character" w:customStyle="1" w:styleId="WW8Num5z8">
    <w:name w:val="WW8Num5z8"/>
    <w:rsid w:val="00031073"/>
  </w:style>
  <w:style w:type="character" w:customStyle="1" w:styleId="Domylnaczcionkaakapitu3">
    <w:name w:val="Domyślna czcionka akapitu3"/>
    <w:rsid w:val="00031073"/>
  </w:style>
  <w:style w:type="character" w:customStyle="1" w:styleId="Domylnaczcionkaakapitu2">
    <w:name w:val="Domyślna czcionka akapitu2"/>
    <w:rsid w:val="00031073"/>
  </w:style>
  <w:style w:type="character" w:customStyle="1" w:styleId="WW8Num1z1">
    <w:name w:val="WW8Num1z1"/>
    <w:rsid w:val="00031073"/>
  </w:style>
  <w:style w:type="character" w:customStyle="1" w:styleId="WW8Num1z2">
    <w:name w:val="WW8Num1z2"/>
    <w:rsid w:val="00031073"/>
  </w:style>
  <w:style w:type="character" w:customStyle="1" w:styleId="WW8Num1z3">
    <w:name w:val="WW8Num1z3"/>
    <w:rsid w:val="00031073"/>
  </w:style>
  <w:style w:type="character" w:customStyle="1" w:styleId="WW8Num1z4">
    <w:name w:val="WW8Num1z4"/>
    <w:rsid w:val="00031073"/>
  </w:style>
  <w:style w:type="character" w:customStyle="1" w:styleId="WW8Num1z5">
    <w:name w:val="WW8Num1z5"/>
    <w:rsid w:val="00031073"/>
  </w:style>
  <w:style w:type="character" w:customStyle="1" w:styleId="WW8Num1z6">
    <w:name w:val="WW8Num1z6"/>
    <w:rsid w:val="00031073"/>
  </w:style>
  <w:style w:type="character" w:customStyle="1" w:styleId="WW8Num1z7">
    <w:name w:val="WW8Num1z7"/>
    <w:rsid w:val="00031073"/>
  </w:style>
  <w:style w:type="character" w:customStyle="1" w:styleId="WW8Num1z8">
    <w:name w:val="WW8Num1z8"/>
    <w:rsid w:val="00031073"/>
  </w:style>
  <w:style w:type="character" w:customStyle="1" w:styleId="WW8Num3z1">
    <w:name w:val="WW8Num3z1"/>
    <w:rsid w:val="00031073"/>
  </w:style>
  <w:style w:type="character" w:customStyle="1" w:styleId="WW8Num3z2">
    <w:name w:val="WW8Num3z2"/>
    <w:rsid w:val="00031073"/>
  </w:style>
  <w:style w:type="character" w:customStyle="1" w:styleId="WW8Num3z3">
    <w:name w:val="WW8Num3z3"/>
    <w:rsid w:val="00031073"/>
  </w:style>
  <w:style w:type="character" w:customStyle="1" w:styleId="WW8Num3z4">
    <w:name w:val="WW8Num3z4"/>
    <w:rsid w:val="00031073"/>
  </w:style>
  <w:style w:type="character" w:customStyle="1" w:styleId="WW8Num3z5">
    <w:name w:val="WW8Num3z5"/>
    <w:rsid w:val="00031073"/>
  </w:style>
  <w:style w:type="character" w:customStyle="1" w:styleId="WW8Num3z6">
    <w:name w:val="WW8Num3z6"/>
    <w:rsid w:val="00031073"/>
  </w:style>
  <w:style w:type="character" w:customStyle="1" w:styleId="WW8Num3z7">
    <w:name w:val="WW8Num3z7"/>
    <w:rsid w:val="00031073"/>
  </w:style>
  <w:style w:type="character" w:customStyle="1" w:styleId="WW8Num3z8">
    <w:name w:val="WW8Num3z8"/>
    <w:rsid w:val="00031073"/>
  </w:style>
  <w:style w:type="character" w:customStyle="1" w:styleId="WW8Num4z1">
    <w:name w:val="WW8Num4z1"/>
    <w:rsid w:val="00031073"/>
  </w:style>
  <w:style w:type="character" w:customStyle="1" w:styleId="WW8Num4z2">
    <w:name w:val="WW8Num4z2"/>
    <w:rsid w:val="00031073"/>
  </w:style>
  <w:style w:type="character" w:customStyle="1" w:styleId="WW8Num4z3">
    <w:name w:val="WW8Num4z3"/>
    <w:rsid w:val="00031073"/>
  </w:style>
  <w:style w:type="character" w:customStyle="1" w:styleId="WW8Num4z4">
    <w:name w:val="WW8Num4z4"/>
    <w:rsid w:val="00031073"/>
  </w:style>
  <w:style w:type="character" w:customStyle="1" w:styleId="WW8Num4z5">
    <w:name w:val="WW8Num4z5"/>
    <w:rsid w:val="00031073"/>
  </w:style>
  <w:style w:type="character" w:customStyle="1" w:styleId="WW8Num4z6">
    <w:name w:val="WW8Num4z6"/>
    <w:rsid w:val="00031073"/>
  </w:style>
  <w:style w:type="character" w:customStyle="1" w:styleId="WW8Num4z7">
    <w:name w:val="WW8Num4z7"/>
    <w:rsid w:val="00031073"/>
  </w:style>
  <w:style w:type="character" w:customStyle="1" w:styleId="WW8Num4z8">
    <w:name w:val="WW8Num4z8"/>
    <w:rsid w:val="00031073"/>
  </w:style>
  <w:style w:type="character" w:customStyle="1" w:styleId="WW8Num6z0">
    <w:name w:val="WW8Num6z0"/>
    <w:rsid w:val="00031073"/>
  </w:style>
  <w:style w:type="character" w:customStyle="1" w:styleId="WW8Num6z1">
    <w:name w:val="WW8Num6z1"/>
    <w:rsid w:val="00031073"/>
  </w:style>
  <w:style w:type="character" w:customStyle="1" w:styleId="WW8Num6z2">
    <w:name w:val="WW8Num6z2"/>
    <w:rsid w:val="00031073"/>
  </w:style>
  <w:style w:type="character" w:customStyle="1" w:styleId="WW8Num6z3">
    <w:name w:val="WW8Num6z3"/>
    <w:rsid w:val="00031073"/>
  </w:style>
  <w:style w:type="character" w:customStyle="1" w:styleId="WW8Num6z4">
    <w:name w:val="WW8Num6z4"/>
    <w:rsid w:val="00031073"/>
  </w:style>
  <w:style w:type="character" w:customStyle="1" w:styleId="WW8Num6z5">
    <w:name w:val="WW8Num6z5"/>
    <w:rsid w:val="00031073"/>
  </w:style>
  <w:style w:type="character" w:customStyle="1" w:styleId="WW8Num6z6">
    <w:name w:val="WW8Num6z6"/>
    <w:rsid w:val="00031073"/>
  </w:style>
  <w:style w:type="character" w:customStyle="1" w:styleId="WW8Num6z7">
    <w:name w:val="WW8Num6z7"/>
    <w:rsid w:val="00031073"/>
  </w:style>
  <w:style w:type="character" w:customStyle="1" w:styleId="WW8Num6z8">
    <w:name w:val="WW8Num6z8"/>
    <w:rsid w:val="00031073"/>
  </w:style>
  <w:style w:type="character" w:customStyle="1" w:styleId="WW8Num7z0">
    <w:name w:val="WW8Num7z0"/>
    <w:rsid w:val="00031073"/>
    <w:rPr>
      <w:rFonts w:hint="default"/>
    </w:rPr>
  </w:style>
  <w:style w:type="character" w:customStyle="1" w:styleId="WW8Num7z1">
    <w:name w:val="WW8Num7z1"/>
    <w:rsid w:val="00031073"/>
  </w:style>
  <w:style w:type="character" w:customStyle="1" w:styleId="WW8Num7z2">
    <w:name w:val="WW8Num7z2"/>
    <w:rsid w:val="00031073"/>
  </w:style>
  <w:style w:type="character" w:customStyle="1" w:styleId="WW8Num7z3">
    <w:name w:val="WW8Num7z3"/>
    <w:rsid w:val="00031073"/>
  </w:style>
  <w:style w:type="character" w:customStyle="1" w:styleId="WW8Num7z4">
    <w:name w:val="WW8Num7z4"/>
    <w:rsid w:val="00031073"/>
  </w:style>
  <w:style w:type="character" w:customStyle="1" w:styleId="WW8Num7z5">
    <w:name w:val="WW8Num7z5"/>
    <w:rsid w:val="00031073"/>
  </w:style>
  <w:style w:type="character" w:customStyle="1" w:styleId="WW8Num7z6">
    <w:name w:val="WW8Num7z6"/>
    <w:rsid w:val="00031073"/>
  </w:style>
  <w:style w:type="character" w:customStyle="1" w:styleId="WW8Num7z7">
    <w:name w:val="WW8Num7z7"/>
    <w:rsid w:val="00031073"/>
  </w:style>
  <w:style w:type="character" w:customStyle="1" w:styleId="WW8Num7z8">
    <w:name w:val="WW8Num7z8"/>
    <w:rsid w:val="00031073"/>
  </w:style>
  <w:style w:type="character" w:customStyle="1" w:styleId="WW8Num8z0">
    <w:name w:val="WW8Num8z0"/>
    <w:rsid w:val="00031073"/>
  </w:style>
  <w:style w:type="character" w:customStyle="1" w:styleId="WW8Num8z1">
    <w:name w:val="WW8Num8z1"/>
    <w:rsid w:val="00031073"/>
  </w:style>
  <w:style w:type="character" w:customStyle="1" w:styleId="WW8Num8z2">
    <w:name w:val="WW8Num8z2"/>
    <w:rsid w:val="00031073"/>
  </w:style>
  <w:style w:type="character" w:customStyle="1" w:styleId="WW8Num8z3">
    <w:name w:val="WW8Num8z3"/>
    <w:rsid w:val="00031073"/>
  </w:style>
  <w:style w:type="character" w:customStyle="1" w:styleId="WW8Num8z4">
    <w:name w:val="WW8Num8z4"/>
    <w:rsid w:val="00031073"/>
  </w:style>
  <w:style w:type="character" w:customStyle="1" w:styleId="WW8Num8z5">
    <w:name w:val="WW8Num8z5"/>
    <w:rsid w:val="00031073"/>
  </w:style>
  <w:style w:type="character" w:customStyle="1" w:styleId="WW8Num8z6">
    <w:name w:val="WW8Num8z6"/>
    <w:rsid w:val="00031073"/>
  </w:style>
  <w:style w:type="character" w:customStyle="1" w:styleId="WW8Num8z7">
    <w:name w:val="WW8Num8z7"/>
    <w:rsid w:val="00031073"/>
  </w:style>
  <w:style w:type="character" w:customStyle="1" w:styleId="WW8Num8z8">
    <w:name w:val="WW8Num8z8"/>
    <w:rsid w:val="00031073"/>
  </w:style>
  <w:style w:type="character" w:customStyle="1" w:styleId="WW8Num9z0">
    <w:name w:val="WW8Num9z0"/>
    <w:rsid w:val="00031073"/>
    <w:rPr>
      <w:rFonts w:ascii="Arial" w:hAnsi="Arial" w:cs="Arial" w:hint="default"/>
    </w:rPr>
  </w:style>
  <w:style w:type="character" w:customStyle="1" w:styleId="WW8Num10z0">
    <w:name w:val="WW8Num10z0"/>
    <w:rsid w:val="00031073"/>
  </w:style>
  <w:style w:type="character" w:customStyle="1" w:styleId="WW8Num10z1">
    <w:name w:val="WW8Num10z1"/>
    <w:rsid w:val="00031073"/>
  </w:style>
  <w:style w:type="character" w:customStyle="1" w:styleId="WW8Num10z2">
    <w:name w:val="WW8Num10z2"/>
    <w:rsid w:val="00031073"/>
  </w:style>
  <w:style w:type="character" w:customStyle="1" w:styleId="WW8Num10z3">
    <w:name w:val="WW8Num10z3"/>
    <w:rsid w:val="00031073"/>
  </w:style>
  <w:style w:type="character" w:customStyle="1" w:styleId="WW8Num10z4">
    <w:name w:val="WW8Num10z4"/>
    <w:rsid w:val="00031073"/>
  </w:style>
  <w:style w:type="character" w:customStyle="1" w:styleId="WW8Num10z5">
    <w:name w:val="WW8Num10z5"/>
    <w:rsid w:val="00031073"/>
  </w:style>
  <w:style w:type="character" w:customStyle="1" w:styleId="WW8Num10z6">
    <w:name w:val="WW8Num10z6"/>
    <w:rsid w:val="00031073"/>
  </w:style>
  <w:style w:type="character" w:customStyle="1" w:styleId="WW8Num10z7">
    <w:name w:val="WW8Num10z7"/>
    <w:rsid w:val="00031073"/>
  </w:style>
  <w:style w:type="character" w:customStyle="1" w:styleId="WW8Num10z8">
    <w:name w:val="WW8Num10z8"/>
    <w:rsid w:val="00031073"/>
  </w:style>
  <w:style w:type="character" w:customStyle="1" w:styleId="WW8Num11z0">
    <w:name w:val="WW8Num11z0"/>
    <w:rsid w:val="00031073"/>
    <w:rPr>
      <w:rFonts w:hint="default"/>
    </w:rPr>
  </w:style>
  <w:style w:type="character" w:customStyle="1" w:styleId="WW8Num11z1">
    <w:name w:val="WW8Num11z1"/>
    <w:rsid w:val="00031073"/>
  </w:style>
  <w:style w:type="character" w:customStyle="1" w:styleId="WW8Num11z2">
    <w:name w:val="WW8Num11z2"/>
    <w:rsid w:val="00031073"/>
  </w:style>
  <w:style w:type="character" w:customStyle="1" w:styleId="WW8Num11z3">
    <w:name w:val="WW8Num11z3"/>
    <w:rsid w:val="00031073"/>
  </w:style>
  <w:style w:type="character" w:customStyle="1" w:styleId="WW8Num11z4">
    <w:name w:val="WW8Num11z4"/>
    <w:rsid w:val="00031073"/>
  </w:style>
  <w:style w:type="character" w:customStyle="1" w:styleId="WW8Num11z5">
    <w:name w:val="WW8Num11z5"/>
    <w:rsid w:val="00031073"/>
  </w:style>
  <w:style w:type="character" w:customStyle="1" w:styleId="WW8Num11z6">
    <w:name w:val="WW8Num11z6"/>
    <w:rsid w:val="00031073"/>
  </w:style>
  <w:style w:type="character" w:customStyle="1" w:styleId="WW8Num11z7">
    <w:name w:val="WW8Num11z7"/>
    <w:rsid w:val="00031073"/>
  </w:style>
  <w:style w:type="character" w:customStyle="1" w:styleId="WW8Num11z8">
    <w:name w:val="WW8Num11z8"/>
    <w:rsid w:val="00031073"/>
  </w:style>
  <w:style w:type="character" w:customStyle="1" w:styleId="WW8Num12z0">
    <w:name w:val="WW8Num12z0"/>
    <w:rsid w:val="00031073"/>
  </w:style>
  <w:style w:type="character" w:customStyle="1" w:styleId="WW8Num12z1">
    <w:name w:val="WW8Num12z1"/>
    <w:rsid w:val="00031073"/>
  </w:style>
  <w:style w:type="character" w:customStyle="1" w:styleId="WW8Num12z2">
    <w:name w:val="WW8Num12z2"/>
    <w:rsid w:val="00031073"/>
  </w:style>
  <w:style w:type="character" w:customStyle="1" w:styleId="WW8Num12z3">
    <w:name w:val="WW8Num12z3"/>
    <w:rsid w:val="00031073"/>
  </w:style>
  <w:style w:type="character" w:customStyle="1" w:styleId="WW8Num12z4">
    <w:name w:val="WW8Num12z4"/>
    <w:rsid w:val="00031073"/>
  </w:style>
  <w:style w:type="character" w:customStyle="1" w:styleId="WW8Num12z5">
    <w:name w:val="WW8Num12z5"/>
    <w:rsid w:val="00031073"/>
  </w:style>
  <w:style w:type="character" w:customStyle="1" w:styleId="WW8Num12z6">
    <w:name w:val="WW8Num12z6"/>
    <w:rsid w:val="00031073"/>
  </w:style>
  <w:style w:type="character" w:customStyle="1" w:styleId="WW8Num12z7">
    <w:name w:val="WW8Num12z7"/>
    <w:rsid w:val="00031073"/>
  </w:style>
  <w:style w:type="character" w:customStyle="1" w:styleId="WW8Num12z8">
    <w:name w:val="WW8Num12z8"/>
    <w:rsid w:val="00031073"/>
  </w:style>
  <w:style w:type="character" w:customStyle="1" w:styleId="Domylnaczcionkaakapitu1">
    <w:name w:val="Domyślna czcionka akapitu1"/>
    <w:rsid w:val="00031073"/>
  </w:style>
  <w:style w:type="character" w:styleId="Hipercze">
    <w:name w:val="Hyperlink"/>
    <w:uiPriority w:val="99"/>
    <w:rsid w:val="00031073"/>
    <w:rPr>
      <w:color w:val="0000FF"/>
      <w:u w:val="single"/>
    </w:rPr>
  </w:style>
  <w:style w:type="character" w:customStyle="1" w:styleId="NagwekZnak">
    <w:name w:val="Nagłówek Znak"/>
    <w:rsid w:val="00031073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rsid w:val="0003107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031073"/>
    <w:pPr>
      <w:spacing w:after="120"/>
    </w:pPr>
  </w:style>
  <w:style w:type="paragraph" w:styleId="Lista">
    <w:name w:val="List"/>
    <w:basedOn w:val="Tekstpodstawowy"/>
    <w:rsid w:val="00031073"/>
    <w:rPr>
      <w:rFonts w:cs="Mangal"/>
    </w:rPr>
  </w:style>
  <w:style w:type="paragraph" w:customStyle="1" w:styleId="Podpis4">
    <w:name w:val="Podpis4"/>
    <w:basedOn w:val="Normalny"/>
    <w:rsid w:val="0003107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31073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rsid w:val="0003107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031073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rsid w:val="000310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031073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0310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03107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031073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rsid w:val="0003107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sid w:val="00031073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031073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rsid w:val="00031073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qFormat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hgkelc">
    <w:name w:val="hgkelc"/>
    <w:basedOn w:val="Domylnaczcionkaakapitu"/>
    <w:rsid w:val="00D16D81"/>
  </w:style>
  <w:style w:type="table" w:styleId="Tabela-Siatka">
    <w:name w:val="Table Grid"/>
    <w:basedOn w:val="Standardowy"/>
    <w:uiPriority w:val="39"/>
    <w:rsid w:val="00BD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37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lgdwabrzez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7AC7F-9982-4713-A063-D2D44B6D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LGD Ziemia Wąbrzeska</cp:lastModifiedBy>
  <cp:revision>6</cp:revision>
  <cp:lastPrinted>2021-09-01T13:11:00Z</cp:lastPrinted>
  <dcterms:created xsi:type="dcterms:W3CDTF">2023-03-29T09:12:00Z</dcterms:created>
  <dcterms:modified xsi:type="dcterms:W3CDTF">2023-03-31T11:41:00Z</dcterms:modified>
</cp:coreProperties>
</file>